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C986" w14:textId="5032337F" w:rsidR="00A54D0C" w:rsidRPr="004A3F14" w:rsidRDefault="00F2119B" w:rsidP="00FD728C">
      <w:pPr>
        <w:widowControl w:val="0"/>
        <w:autoSpaceDE w:val="0"/>
        <w:autoSpaceDN w:val="0"/>
        <w:adjustRightInd w:val="0"/>
        <w:spacing w:after="0"/>
        <w:rPr>
          <w:rFonts w:asciiTheme="minorHAnsi" w:hAnsiTheme="minorHAnsi" w:cs="Calibri"/>
        </w:rPr>
      </w:pPr>
      <w:r w:rsidRPr="004A3F14">
        <w:rPr>
          <w:rFonts w:asciiTheme="minorHAnsi" w:hAnsiTheme="minorHAnsi"/>
          <w:noProof/>
        </w:rPr>
        <w:drawing>
          <wp:anchor distT="0" distB="0" distL="114300" distR="114300" simplePos="0" relativeHeight="251657728" behindDoc="0" locked="0" layoutInCell="1" allowOverlap="1" wp14:anchorId="6316BE83" wp14:editId="50E5E663">
            <wp:simplePos x="0" y="0"/>
            <wp:positionH relativeFrom="column">
              <wp:posOffset>3347720</wp:posOffset>
            </wp:positionH>
            <wp:positionV relativeFrom="paragraph">
              <wp:posOffset>1270</wp:posOffset>
            </wp:positionV>
            <wp:extent cx="1738630" cy="2148840"/>
            <wp:effectExtent l="0" t="0" r="0" b="3810"/>
            <wp:wrapTight wrapText="bothSides">
              <wp:wrapPolygon edited="0">
                <wp:start x="4970" y="0"/>
                <wp:lineTo x="3550" y="191"/>
                <wp:lineTo x="473" y="2298"/>
                <wp:lineTo x="0" y="4979"/>
                <wp:lineTo x="0" y="9574"/>
                <wp:lineTo x="1183" y="12255"/>
                <wp:lineTo x="0" y="13404"/>
                <wp:lineTo x="0" y="16085"/>
                <wp:lineTo x="1893" y="18383"/>
                <wp:lineTo x="2367" y="19340"/>
                <wp:lineTo x="5917" y="21447"/>
                <wp:lineTo x="7337" y="21447"/>
                <wp:lineTo x="14910" y="21447"/>
                <wp:lineTo x="15857" y="21447"/>
                <wp:lineTo x="19407" y="18383"/>
                <wp:lineTo x="20354" y="18383"/>
                <wp:lineTo x="21300" y="16851"/>
                <wp:lineTo x="21300" y="13213"/>
                <wp:lineTo x="20117" y="12255"/>
                <wp:lineTo x="21300" y="9191"/>
                <wp:lineTo x="21300" y="5553"/>
                <wp:lineTo x="20590" y="2681"/>
                <wp:lineTo x="17514" y="574"/>
                <wp:lineTo x="16093" y="0"/>
                <wp:lineTo x="497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863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p>
    <w:p w14:paraId="3BD8D89F" w14:textId="1665887F" w:rsidR="00823A7B" w:rsidRPr="004A3F14" w:rsidRDefault="00823A7B" w:rsidP="00B43F23">
      <w:pPr>
        <w:widowControl w:val="0"/>
        <w:autoSpaceDE w:val="0"/>
        <w:autoSpaceDN w:val="0"/>
        <w:adjustRightInd w:val="0"/>
        <w:spacing w:after="0"/>
        <w:jc w:val="center"/>
        <w:rPr>
          <w:rFonts w:asciiTheme="minorHAnsi" w:hAnsiTheme="minorHAnsi" w:cs="Calibri"/>
          <w:b/>
          <w:sz w:val="28"/>
          <w:szCs w:val="28"/>
        </w:rPr>
      </w:pPr>
    </w:p>
    <w:p w14:paraId="6D29D733" w14:textId="77777777" w:rsidR="00F2119B" w:rsidRPr="004A3F14" w:rsidRDefault="00F2119B" w:rsidP="00F2119B">
      <w:pPr>
        <w:widowControl w:val="0"/>
        <w:autoSpaceDE w:val="0"/>
        <w:autoSpaceDN w:val="0"/>
        <w:adjustRightInd w:val="0"/>
        <w:spacing w:after="0"/>
        <w:rPr>
          <w:rFonts w:asciiTheme="minorHAnsi" w:hAnsiTheme="minorHAnsi" w:cs="Calibri"/>
          <w:b/>
          <w:sz w:val="80"/>
          <w:szCs w:val="80"/>
        </w:rPr>
      </w:pPr>
    </w:p>
    <w:p w14:paraId="29E29878" w14:textId="5F8BC673" w:rsidR="001D7EE1" w:rsidRPr="004A3F14" w:rsidRDefault="00F2119B" w:rsidP="001D7EE1">
      <w:pPr>
        <w:widowControl w:val="0"/>
        <w:autoSpaceDE w:val="0"/>
        <w:autoSpaceDN w:val="0"/>
        <w:adjustRightInd w:val="0"/>
        <w:spacing w:after="0"/>
        <w:rPr>
          <w:rFonts w:asciiTheme="minorHAnsi" w:hAnsiTheme="minorHAnsi" w:cs="Calibri"/>
          <w:b/>
          <w:sz w:val="80"/>
          <w:szCs w:val="80"/>
        </w:rPr>
      </w:pPr>
      <w:r w:rsidRPr="004A3F14">
        <w:rPr>
          <w:rFonts w:asciiTheme="minorHAnsi" w:hAnsiTheme="minorHAnsi" w:cs="Calibri"/>
          <w:b/>
          <w:sz w:val="80"/>
          <w:szCs w:val="80"/>
        </w:rPr>
        <w:t xml:space="preserve">                        </w:t>
      </w:r>
    </w:p>
    <w:p w14:paraId="10490245" w14:textId="77777777" w:rsidR="00C91F5D" w:rsidRPr="004A3F14" w:rsidRDefault="00C91F5D" w:rsidP="001D7EE1">
      <w:pPr>
        <w:widowControl w:val="0"/>
        <w:autoSpaceDE w:val="0"/>
        <w:autoSpaceDN w:val="0"/>
        <w:adjustRightInd w:val="0"/>
        <w:spacing w:after="0"/>
        <w:rPr>
          <w:rFonts w:asciiTheme="minorHAnsi" w:hAnsiTheme="minorHAnsi" w:cs="Calibri"/>
          <w:b/>
          <w:sz w:val="80"/>
          <w:szCs w:val="80"/>
        </w:rPr>
      </w:pPr>
    </w:p>
    <w:p w14:paraId="36ED0553" w14:textId="77777777" w:rsidR="003E367A" w:rsidRDefault="005D3C43" w:rsidP="00266F4E">
      <w:pPr>
        <w:widowControl w:val="0"/>
        <w:autoSpaceDE w:val="0"/>
        <w:autoSpaceDN w:val="0"/>
        <w:adjustRightInd w:val="0"/>
        <w:spacing w:after="0"/>
        <w:ind w:firstLine="720"/>
        <w:rPr>
          <w:rFonts w:asciiTheme="minorHAnsi" w:hAnsiTheme="minorHAnsi" w:cs="Calibri"/>
          <w:b/>
          <w:sz w:val="52"/>
          <w:szCs w:val="52"/>
        </w:rPr>
      </w:pPr>
      <w:r w:rsidRPr="004A3F14">
        <w:rPr>
          <w:rFonts w:asciiTheme="minorHAnsi" w:hAnsiTheme="minorHAnsi" w:cs="Calibri"/>
          <w:b/>
          <w:sz w:val="52"/>
          <w:szCs w:val="52"/>
        </w:rPr>
        <w:t xml:space="preserve">                                       Swim Booklet                         </w:t>
      </w:r>
    </w:p>
    <w:p w14:paraId="0D472556" w14:textId="77777777" w:rsidR="003E367A" w:rsidRDefault="003E367A" w:rsidP="003E367A">
      <w:pPr>
        <w:widowControl w:val="0"/>
        <w:autoSpaceDE w:val="0"/>
        <w:autoSpaceDN w:val="0"/>
        <w:adjustRightInd w:val="0"/>
        <w:spacing w:after="0"/>
        <w:rPr>
          <w:rFonts w:asciiTheme="minorHAnsi" w:hAnsiTheme="minorHAnsi" w:cs="Calibri"/>
          <w:b/>
          <w:sz w:val="52"/>
          <w:szCs w:val="52"/>
        </w:rPr>
      </w:pPr>
    </w:p>
    <w:p w14:paraId="3BF5C30B" w14:textId="5D5E17BC" w:rsidR="006C2DA9" w:rsidRPr="004A3F14" w:rsidRDefault="00F2119B" w:rsidP="003E367A">
      <w:pPr>
        <w:widowControl w:val="0"/>
        <w:autoSpaceDE w:val="0"/>
        <w:autoSpaceDN w:val="0"/>
        <w:adjustRightInd w:val="0"/>
        <w:spacing w:after="0"/>
        <w:rPr>
          <w:rFonts w:asciiTheme="minorHAnsi" w:hAnsiTheme="minorHAnsi" w:cs="Calibri"/>
          <w:b/>
          <w:sz w:val="28"/>
          <w:szCs w:val="28"/>
        </w:rPr>
      </w:pPr>
      <w:r w:rsidRPr="004A3F14">
        <w:rPr>
          <w:rFonts w:asciiTheme="minorHAnsi" w:hAnsiTheme="minorHAnsi" w:cs="Calibri"/>
          <w:b/>
          <w:sz w:val="28"/>
          <w:szCs w:val="28"/>
        </w:rPr>
        <w:t>Name:</w:t>
      </w:r>
      <w:r w:rsidR="009241D7">
        <w:rPr>
          <w:rFonts w:asciiTheme="minorHAnsi" w:hAnsiTheme="minorHAnsi" w:cs="Calibri"/>
          <w:b/>
          <w:sz w:val="28"/>
          <w:szCs w:val="28"/>
        </w:rPr>
        <w:t xml:space="preserve"> </w:t>
      </w:r>
      <w:r w:rsidRPr="004A3F14">
        <w:rPr>
          <w:rFonts w:asciiTheme="minorHAnsi" w:hAnsiTheme="minorHAnsi" w:cs="Calibri"/>
          <w:b/>
          <w:sz w:val="28"/>
          <w:szCs w:val="28"/>
        </w:rPr>
        <w:t>____________________</w:t>
      </w:r>
    </w:p>
    <w:p w14:paraId="04E0F0AC" w14:textId="2BD3A240" w:rsidR="00CC658A" w:rsidRPr="004A3F14" w:rsidRDefault="00623AAF" w:rsidP="007F057F">
      <w:pPr>
        <w:widowControl w:val="0"/>
        <w:autoSpaceDE w:val="0"/>
        <w:autoSpaceDN w:val="0"/>
        <w:adjustRightInd w:val="0"/>
        <w:spacing w:after="0"/>
        <w:rPr>
          <w:rFonts w:asciiTheme="minorHAnsi" w:hAnsiTheme="minorHAnsi" w:cs="Calibri"/>
          <w:b/>
          <w:sz w:val="28"/>
          <w:szCs w:val="28"/>
        </w:rPr>
      </w:pPr>
      <w:r w:rsidRPr="004A3F14">
        <w:rPr>
          <w:rFonts w:asciiTheme="minorHAnsi" w:hAnsiTheme="minorHAnsi" w:cs="Calibri"/>
          <w:b/>
          <w:sz w:val="28"/>
          <w:szCs w:val="28"/>
        </w:rPr>
        <w:t>Start Level</w:t>
      </w:r>
      <w:r w:rsidR="006C2DA9" w:rsidRPr="004A3F14">
        <w:rPr>
          <w:rFonts w:asciiTheme="minorHAnsi" w:hAnsiTheme="minorHAnsi" w:cs="Calibri"/>
          <w:b/>
          <w:sz w:val="28"/>
          <w:szCs w:val="28"/>
        </w:rPr>
        <w:t>:</w:t>
      </w:r>
      <w:r w:rsidR="00F2119B" w:rsidRPr="004A3F14">
        <w:rPr>
          <w:rFonts w:asciiTheme="minorHAnsi" w:hAnsiTheme="minorHAnsi" w:cs="Calibri"/>
          <w:b/>
          <w:sz w:val="28"/>
          <w:szCs w:val="28"/>
        </w:rPr>
        <w:t xml:space="preserve"> </w:t>
      </w:r>
      <w:r w:rsidR="00AF3AFC" w:rsidRPr="004A3F14">
        <w:rPr>
          <w:rFonts w:asciiTheme="minorHAnsi" w:hAnsiTheme="minorHAnsi" w:cs="Calibri"/>
          <w:b/>
          <w:sz w:val="28"/>
          <w:szCs w:val="28"/>
        </w:rPr>
        <w:t>_____</w:t>
      </w:r>
      <w:proofErr w:type="gramStart"/>
      <w:r w:rsidR="00AF3AFC" w:rsidRPr="004A3F14">
        <w:rPr>
          <w:rFonts w:asciiTheme="minorHAnsi" w:hAnsiTheme="minorHAnsi" w:cs="Calibri"/>
          <w:b/>
          <w:sz w:val="28"/>
          <w:szCs w:val="28"/>
        </w:rPr>
        <w:t>_</w:t>
      </w:r>
      <w:r w:rsidRPr="004A3F14">
        <w:rPr>
          <w:rFonts w:asciiTheme="minorHAnsi" w:hAnsiTheme="minorHAnsi" w:cs="Calibri"/>
          <w:b/>
          <w:sz w:val="28"/>
          <w:szCs w:val="28"/>
        </w:rPr>
        <w:t xml:space="preserve"> </w:t>
      </w:r>
      <w:r w:rsidR="006C2DA9" w:rsidRPr="004A3F14">
        <w:rPr>
          <w:rFonts w:asciiTheme="minorHAnsi" w:hAnsiTheme="minorHAnsi" w:cs="Calibri"/>
          <w:b/>
          <w:sz w:val="28"/>
          <w:szCs w:val="28"/>
        </w:rPr>
        <w:t xml:space="preserve"> Date</w:t>
      </w:r>
      <w:proofErr w:type="gramEnd"/>
      <w:r w:rsidR="006C2DA9" w:rsidRPr="004A3F14">
        <w:rPr>
          <w:rFonts w:asciiTheme="minorHAnsi" w:hAnsiTheme="minorHAnsi" w:cs="Calibri"/>
          <w:b/>
          <w:sz w:val="28"/>
          <w:szCs w:val="28"/>
        </w:rPr>
        <w:t xml:space="preserve">: </w:t>
      </w:r>
      <w:r w:rsidR="005D3C43" w:rsidRPr="004A3F14">
        <w:rPr>
          <w:rFonts w:asciiTheme="minorHAnsi" w:hAnsiTheme="minorHAnsi" w:cs="Calibri"/>
          <w:b/>
          <w:sz w:val="28"/>
          <w:szCs w:val="28"/>
        </w:rPr>
        <w:t xml:space="preserve">_________                                                                                               </w:t>
      </w:r>
    </w:p>
    <w:p w14:paraId="674D5725" w14:textId="77777777" w:rsidR="00266F4E" w:rsidRPr="004A3F14" w:rsidRDefault="00266F4E">
      <w:pPr>
        <w:spacing w:after="0" w:line="240" w:lineRule="auto"/>
        <w:rPr>
          <w:rFonts w:asciiTheme="minorHAnsi" w:hAnsiTheme="minorHAnsi" w:cs="Comic Sans MS"/>
          <w:b/>
          <w:bCs/>
          <w:color w:val="FB0007"/>
          <w:sz w:val="32"/>
          <w:szCs w:val="32"/>
          <w:u w:val="single"/>
        </w:rPr>
      </w:pPr>
      <w:r w:rsidRPr="004A3F14">
        <w:rPr>
          <w:rFonts w:asciiTheme="minorHAnsi" w:hAnsiTheme="minorHAnsi" w:cs="Comic Sans MS"/>
          <w:b/>
          <w:bCs/>
          <w:color w:val="FB0007"/>
          <w:sz w:val="32"/>
          <w:szCs w:val="32"/>
          <w:u w:val="single"/>
        </w:rPr>
        <w:br w:type="page"/>
      </w:r>
    </w:p>
    <w:p w14:paraId="6EB61650" w14:textId="3142B603" w:rsidR="00CC658A" w:rsidRPr="004A3F14" w:rsidRDefault="00CC658A" w:rsidP="00CC658A">
      <w:pPr>
        <w:widowControl w:val="0"/>
        <w:autoSpaceDE w:val="0"/>
        <w:autoSpaceDN w:val="0"/>
        <w:adjustRightInd w:val="0"/>
        <w:spacing w:after="0"/>
        <w:jc w:val="center"/>
        <w:rPr>
          <w:rFonts w:asciiTheme="minorHAnsi" w:hAnsiTheme="minorHAnsi" w:cs="Calibri"/>
          <w:b/>
          <w:sz w:val="32"/>
          <w:szCs w:val="32"/>
          <w:u w:val="single"/>
        </w:rPr>
      </w:pPr>
      <w:r w:rsidRPr="004A3F14">
        <w:rPr>
          <w:rFonts w:asciiTheme="minorHAnsi" w:hAnsiTheme="minorHAnsi" w:cs="Comic Sans MS"/>
          <w:b/>
          <w:bCs/>
          <w:color w:val="FB0007"/>
          <w:sz w:val="32"/>
          <w:szCs w:val="32"/>
          <w:u w:val="single"/>
        </w:rPr>
        <w:lastRenderedPageBreak/>
        <w:t>The Water Safety Code</w:t>
      </w:r>
      <w:r w:rsidR="001D7EE1" w:rsidRPr="004A3F14">
        <w:rPr>
          <w:rFonts w:asciiTheme="minorHAnsi" w:hAnsiTheme="minorHAnsi" w:cs="Comic Sans MS"/>
          <w:b/>
          <w:bCs/>
          <w:color w:val="FB0007"/>
          <w:sz w:val="32"/>
          <w:szCs w:val="32"/>
          <w:u w:val="single"/>
        </w:rPr>
        <w:t xml:space="preserve"> -</w:t>
      </w:r>
      <w:r w:rsidRPr="004A3F14">
        <w:rPr>
          <w:rFonts w:asciiTheme="minorHAnsi" w:hAnsiTheme="minorHAnsi" w:cs="Calibri"/>
          <w:b/>
          <w:sz w:val="32"/>
          <w:szCs w:val="32"/>
          <w:u w:val="single"/>
        </w:rPr>
        <w:t xml:space="preserve"> </w:t>
      </w:r>
      <w:r w:rsidRPr="004A3F14">
        <w:rPr>
          <w:rFonts w:asciiTheme="minorHAnsi" w:hAnsiTheme="minorHAnsi" w:cs="Comic Sans MS"/>
          <w:b/>
          <w:bCs/>
          <w:color w:val="261F88"/>
          <w:sz w:val="32"/>
          <w:szCs w:val="32"/>
          <w:u w:val="single"/>
        </w:rPr>
        <w:t xml:space="preserve">Have Fun, Stay Safe </w:t>
      </w:r>
    </w:p>
    <w:p w14:paraId="5974BD75" w14:textId="7B6F7589" w:rsidR="00CC658A" w:rsidRPr="004A3F14" w:rsidRDefault="00CC658A" w:rsidP="00CC658A">
      <w:pPr>
        <w:widowControl w:val="0"/>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 xml:space="preserve">1.Spot the </w:t>
      </w:r>
      <w:proofErr w:type="gramStart"/>
      <w:r w:rsidRPr="004A3F14">
        <w:rPr>
          <w:rFonts w:asciiTheme="minorHAnsi" w:hAnsiTheme="minorHAnsi" w:cs="Comic Sans MS"/>
          <w:b/>
          <w:bCs/>
          <w:color w:val="FB0007"/>
          <w:sz w:val="24"/>
          <w:szCs w:val="24"/>
        </w:rPr>
        <w:t xml:space="preserve">dangers </w:t>
      </w:r>
      <w:r w:rsidRPr="004A3F14">
        <w:rPr>
          <w:rFonts w:asciiTheme="minorHAnsi" w:hAnsiTheme="minorHAnsi" w:cs="Times"/>
          <w:sz w:val="24"/>
          <w:szCs w:val="24"/>
        </w:rPr>
        <w:t xml:space="preserve"> -</w:t>
      </w:r>
      <w:proofErr w:type="gramEnd"/>
      <w:r w:rsidRPr="004A3F14">
        <w:rPr>
          <w:rFonts w:asciiTheme="minorHAnsi" w:hAnsiTheme="minorHAnsi" w:cs="Times"/>
          <w:sz w:val="24"/>
          <w:szCs w:val="24"/>
        </w:rPr>
        <w:t xml:space="preserve"> </w:t>
      </w:r>
      <w:r w:rsidRPr="004A3F14">
        <w:rPr>
          <w:rFonts w:asciiTheme="minorHAnsi" w:hAnsiTheme="minorHAnsi" w:cs="Comic Sans MS"/>
          <w:color w:val="261F88"/>
          <w:sz w:val="24"/>
          <w:szCs w:val="24"/>
        </w:rPr>
        <w:t>Whenever you’re near water always take extra care:</w:t>
      </w:r>
    </w:p>
    <w:p w14:paraId="6E950532" w14:textId="4E67F7BB"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fool around or run besides water – you might trip and fall in </w:t>
      </w:r>
    </w:p>
    <w:p w14:paraId="65F54B3E" w14:textId="0597B2AE"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Take care on the riverbank – it may be slippery and can crumble </w:t>
      </w:r>
    </w:p>
    <w:p w14:paraId="0E5481F0" w14:textId="27AE6659"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Keep away from the edge of canals – the water is often very deep </w:t>
      </w:r>
    </w:p>
    <w:p w14:paraId="0D3BD93F" w14:textId="68993374"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Beware of locks and weirs – the water flows very quickly </w:t>
      </w:r>
    </w:p>
    <w:p w14:paraId="3024F8B5" w14:textId="77777777" w:rsidR="003947C3" w:rsidRPr="004A3F14" w:rsidRDefault="003947C3" w:rsidP="001D7EE1">
      <w:pPr>
        <w:widowControl w:val="0"/>
        <w:tabs>
          <w:tab w:val="left" w:pos="220"/>
          <w:tab w:val="left" w:pos="720"/>
        </w:tabs>
        <w:autoSpaceDE w:val="0"/>
        <w:autoSpaceDN w:val="0"/>
        <w:adjustRightInd w:val="0"/>
        <w:spacing w:after="0" w:line="0" w:lineRule="atLeast"/>
        <w:rPr>
          <w:rFonts w:asciiTheme="minorHAnsi" w:hAnsiTheme="minorHAnsi" w:cs="Times"/>
          <w:sz w:val="10"/>
          <w:szCs w:val="10"/>
        </w:rPr>
      </w:pPr>
    </w:p>
    <w:p w14:paraId="5B0983B1" w14:textId="3E8BB30E"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eastAsia="MS Mincho" w:hAnsiTheme="minorHAnsi" w:cs="MS Mincho"/>
          <w:sz w:val="24"/>
          <w:szCs w:val="24"/>
        </w:rPr>
      </w:pPr>
      <w:r w:rsidRPr="004A3F14">
        <w:rPr>
          <w:rFonts w:asciiTheme="minorHAnsi" w:hAnsiTheme="minorHAnsi" w:cs="Comic Sans MS"/>
          <w:b/>
          <w:bCs/>
          <w:color w:val="FB0007"/>
          <w:sz w:val="24"/>
          <w:szCs w:val="24"/>
        </w:rPr>
        <w:t>2. Take</w:t>
      </w:r>
      <w:r w:rsidR="003947C3" w:rsidRPr="004A3F14">
        <w:rPr>
          <w:rFonts w:asciiTheme="minorHAnsi" w:hAnsiTheme="minorHAnsi" w:cs="Comic Sans MS"/>
          <w:b/>
          <w:bCs/>
          <w:color w:val="FB0007"/>
          <w:sz w:val="24"/>
          <w:szCs w:val="24"/>
        </w:rPr>
        <w:t xml:space="preserve"> </w:t>
      </w:r>
      <w:r w:rsidRPr="004A3F14">
        <w:rPr>
          <w:rFonts w:asciiTheme="minorHAnsi" w:hAnsiTheme="minorHAnsi" w:cs="Comic Sans MS"/>
          <w:b/>
          <w:bCs/>
          <w:color w:val="FB0007"/>
          <w:sz w:val="24"/>
          <w:szCs w:val="24"/>
        </w:rPr>
        <w:t>safety</w:t>
      </w:r>
      <w:r w:rsidR="00880E07" w:rsidRPr="004A3F14">
        <w:rPr>
          <w:rFonts w:asciiTheme="minorHAnsi" w:hAnsiTheme="minorHAnsi" w:cs="Comic Sans MS"/>
          <w:b/>
          <w:bCs/>
          <w:color w:val="FB0007"/>
          <w:sz w:val="24"/>
          <w:szCs w:val="24"/>
        </w:rPr>
        <w:t xml:space="preserve"> </w:t>
      </w:r>
      <w:r w:rsidRPr="004A3F14">
        <w:rPr>
          <w:rFonts w:asciiTheme="minorHAnsi" w:hAnsiTheme="minorHAnsi" w:cs="Comic Sans MS"/>
          <w:b/>
          <w:bCs/>
          <w:color w:val="FB0007"/>
          <w:sz w:val="24"/>
          <w:szCs w:val="24"/>
        </w:rPr>
        <w:t xml:space="preserve">advice </w:t>
      </w:r>
      <w:r w:rsidRPr="004A3F14">
        <w:rPr>
          <w:rFonts w:asciiTheme="minorHAnsi" w:eastAsia="MS Mincho" w:hAnsiTheme="minorHAnsi" w:cs="MS Mincho"/>
          <w:sz w:val="24"/>
          <w:szCs w:val="24"/>
        </w:rPr>
        <w:t xml:space="preserve">- </w:t>
      </w:r>
      <w:r w:rsidRPr="004A3F14">
        <w:rPr>
          <w:rFonts w:asciiTheme="minorHAnsi" w:hAnsiTheme="minorHAnsi" w:cs="Comic Sans MS"/>
          <w:color w:val="261F88"/>
          <w:sz w:val="24"/>
          <w:szCs w:val="24"/>
        </w:rPr>
        <w:t xml:space="preserve">To be safe, choose a swimming pool or beach where there are lifeguards: </w:t>
      </w:r>
    </w:p>
    <w:p w14:paraId="170DFD49" w14:textId="10610578"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Always follow the advice of a lifeguard – find out where and when it is safe to swim </w:t>
      </w:r>
    </w:p>
    <w:p w14:paraId="0EBAA726" w14:textId="751B76DA"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Look for signs or flags which tell you if it is safe to swim </w:t>
      </w:r>
    </w:p>
    <w:p w14:paraId="003F4F5D" w14:textId="39AB741E"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swim where a sign or flag tells you not to </w:t>
      </w:r>
    </w:p>
    <w:p w14:paraId="0B26D051" w14:textId="77777777" w:rsidR="00CC658A" w:rsidRPr="004A3F14" w:rsidRDefault="00CC658A" w:rsidP="00CC658A">
      <w:pPr>
        <w:widowControl w:val="0"/>
        <w:tabs>
          <w:tab w:val="left" w:pos="220"/>
          <w:tab w:val="left" w:pos="720"/>
        </w:tabs>
        <w:autoSpaceDE w:val="0"/>
        <w:autoSpaceDN w:val="0"/>
        <w:adjustRightInd w:val="0"/>
        <w:spacing w:after="0" w:line="0" w:lineRule="atLeast"/>
        <w:ind w:left="720"/>
        <w:rPr>
          <w:rFonts w:asciiTheme="minorHAnsi" w:hAnsiTheme="minorHAnsi" w:cs="Times"/>
          <w:sz w:val="10"/>
          <w:szCs w:val="10"/>
        </w:rPr>
      </w:pPr>
    </w:p>
    <w:p w14:paraId="29AB172D" w14:textId="01928489"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 xml:space="preserve">3. Do not go alone - </w:t>
      </w:r>
      <w:r w:rsidRPr="004A3F14">
        <w:rPr>
          <w:rFonts w:asciiTheme="minorHAnsi" w:hAnsiTheme="minorHAnsi" w:cs="Comic Sans MS"/>
          <w:color w:val="261F88"/>
          <w:sz w:val="24"/>
          <w:szCs w:val="24"/>
        </w:rPr>
        <w:t xml:space="preserve">If you’re alone there will be no-one to help you if you get into trouble in the water </w:t>
      </w:r>
    </w:p>
    <w:p w14:paraId="23A4DFEF" w14:textId="6CF322E1"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go swimming, fishing or boating on your own </w:t>
      </w:r>
    </w:p>
    <w:p w14:paraId="072F8B5A" w14:textId="468E0AE6"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Go with a friend who can help you if you’re in trouble in difficult water – even if they cannot help you out, they </w:t>
      </w:r>
      <w:r w:rsidRPr="004A3F14">
        <w:rPr>
          <w:rFonts w:asciiTheme="minorHAnsi" w:hAnsiTheme="minorHAnsi" w:cs="Comic Sans MS"/>
          <w:b/>
          <w:bCs/>
          <w:sz w:val="24"/>
          <w:szCs w:val="24"/>
        </w:rPr>
        <w:t xml:space="preserve">can </w:t>
      </w:r>
      <w:r w:rsidRPr="004A3F14">
        <w:rPr>
          <w:rFonts w:asciiTheme="minorHAnsi" w:hAnsiTheme="minorHAnsi" w:cs="Comic Sans MS"/>
          <w:sz w:val="24"/>
          <w:szCs w:val="24"/>
        </w:rPr>
        <w:t xml:space="preserve">get help </w:t>
      </w:r>
    </w:p>
    <w:p w14:paraId="2B9AD673" w14:textId="3A513A54"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Always make sure a grown-up known where you are going and when you will be back </w:t>
      </w:r>
    </w:p>
    <w:p w14:paraId="6B1265ED" w14:textId="77777777" w:rsidR="00CC658A" w:rsidRPr="004A3F14" w:rsidRDefault="00CC658A" w:rsidP="00CC658A">
      <w:pPr>
        <w:widowControl w:val="0"/>
        <w:tabs>
          <w:tab w:val="left" w:pos="220"/>
          <w:tab w:val="left" w:pos="720"/>
        </w:tabs>
        <w:autoSpaceDE w:val="0"/>
        <w:autoSpaceDN w:val="0"/>
        <w:adjustRightInd w:val="0"/>
        <w:spacing w:after="0" w:line="0" w:lineRule="atLeast"/>
        <w:ind w:left="720"/>
        <w:rPr>
          <w:rFonts w:asciiTheme="minorHAnsi" w:hAnsiTheme="minorHAnsi" w:cs="Times"/>
          <w:sz w:val="10"/>
          <w:szCs w:val="10"/>
        </w:rPr>
      </w:pPr>
    </w:p>
    <w:p w14:paraId="46019FA9" w14:textId="54B3621B"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4. Learn how to help -</w:t>
      </w:r>
      <w:r w:rsidR="00C14A83" w:rsidRPr="004A3F14">
        <w:rPr>
          <w:rFonts w:asciiTheme="minorHAnsi" w:eastAsia="MS Mincho" w:hAnsiTheme="minorHAnsi" w:cs="MS Mincho"/>
          <w:sz w:val="24"/>
          <w:szCs w:val="24"/>
        </w:rPr>
        <w:t xml:space="preserve"> </w:t>
      </w:r>
      <w:r w:rsidRPr="004A3F14">
        <w:rPr>
          <w:rFonts w:asciiTheme="minorHAnsi" w:hAnsiTheme="minorHAnsi" w:cs="Comic Sans MS"/>
          <w:color w:val="261F88"/>
          <w:sz w:val="24"/>
          <w:szCs w:val="24"/>
        </w:rPr>
        <w:t xml:space="preserve">If you see someone in trouble in the water, here’s how you can help: </w:t>
      </w:r>
    </w:p>
    <w:p w14:paraId="4756F76D" w14:textId="00C78CC4"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Keep calm – always think before you act </w:t>
      </w:r>
    </w:p>
    <w:p w14:paraId="6E5EF30D" w14:textId="026FDE59"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Try to get help – shout ‘</w:t>
      </w:r>
      <w:r w:rsidRPr="004A3F14">
        <w:rPr>
          <w:rFonts w:asciiTheme="minorHAnsi" w:hAnsiTheme="minorHAnsi" w:cs="Comic Sans MS"/>
          <w:b/>
          <w:bCs/>
          <w:sz w:val="24"/>
          <w:szCs w:val="24"/>
        </w:rPr>
        <w:t xml:space="preserve">’help, help’’ </w:t>
      </w:r>
      <w:r w:rsidRPr="004A3F14">
        <w:rPr>
          <w:rFonts w:asciiTheme="minorHAnsi" w:hAnsiTheme="minorHAnsi" w:cs="Comic Sans MS"/>
          <w:sz w:val="24"/>
          <w:szCs w:val="24"/>
        </w:rPr>
        <w:t xml:space="preserve">as loud as you can </w:t>
      </w:r>
    </w:p>
    <w:p w14:paraId="4B9F2D7D" w14:textId="18B1B714"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Reach out with a stick, a pole, a towel or clothing to pull the person to the water’s edge </w:t>
      </w:r>
      <w:r w:rsidRPr="004A3F14">
        <w:rPr>
          <w:rFonts w:asciiTheme="minorHAnsi" w:hAnsiTheme="minorHAnsi" w:cs="Comic Sans MS"/>
          <w:b/>
          <w:sz w:val="24"/>
          <w:szCs w:val="24"/>
          <w:u w:val="single"/>
        </w:rPr>
        <w:t>– always lie down</w:t>
      </w:r>
      <w:r w:rsidRPr="004A3F14">
        <w:rPr>
          <w:rFonts w:asciiTheme="minorHAnsi" w:hAnsiTheme="minorHAnsi" w:cs="Comic Sans MS"/>
          <w:sz w:val="24"/>
          <w:szCs w:val="24"/>
        </w:rPr>
        <w:t xml:space="preserve"> when you are trying to pull someone in so that you don’t get pulled in </w:t>
      </w:r>
    </w:p>
    <w:p w14:paraId="47758359" w14:textId="3359BA3C"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If you can’t reach the person and no-one comes when you shout for help, telephone 995</w:t>
      </w:r>
      <w:r w:rsidR="00C14A83" w:rsidRPr="004A3F14">
        <w:rPr>
          <w:rFonts w:asciiTheme="minorHAnsi" w:hAnsiTheme="minorHAnsi" w:cs="Comic Sans MS"/>
          <w:sz w:val="24"/>
          <w:szCs w:val="24"/>
        </w:rPr>
        <w:t xml:space="preserve"> </w:t>
      </w:r>
      <w:r w:rsidRPr="004A3F14">
        <w:rPr>
          <w:rFonts w:asciiTheme="minorHAnsi" w:hAnsiTheme="minorHAnsi" w:cs="Comic Sans MS"/>
          <w:sz w:val="24"/>
          <w:szCs w:val="24"/>
        </w:rPr>
        <w:t>and ask for help</w:t>
      </w:r>
    </w:p>
    <w:p w14:paraId="0F355B7F" w14:textId="77777777" w:rsidR="005D3C43" w:rsidRPr="004A3F14" w:rsidRDefault="005D3C43" w:rsidP="005D3C43">
      <w:pPr>
        <w:widowControl w:val="0"/>
        <w:tabs>
          <w:tab w:val="left" w:pos="220"/>
          <w:tab w:val="left" w:pos="720"/>
        </w:tabs>
        <w:autoSpaceDE w:val="0"/>
        <w:autoSpaceDN w:val="0"/>
        <w:adjustRightInd w:val="0"/>
        <w:spacing w:after="0" w:line="0" w:lineRule="atLeast"/>
        <w:ind w:left="720"/>
        <w:rPr>
          <w:rFonts w:asciiTheme="minorHAnsi" w:hAnsiTheme="minorHAnsi" w:cs="Times"/>
          <w:sz w:val="24"/>
          <w:szCs w:val="24"/>
        </w:rPr>
      </w:pPr>
    </w:p>
    <w:p w14:paraId="1FE356A0" w14:textId="3C0FB7A7" w:rsidR="00EA65BA" w:rsidRPr="004A3F14" w:rsidRDefault="00CC658A" w:rsidP="004A3F14">
      <w:pPr>
        <w:widowControl w:val="0"/>
        <w:tabs>
          <w:tab w:val="left" w:pos="220"/>
          <w:tab w:val="left" w:pos="720"/>
        </w:tabs>
        <w:autoSpaceDE w:val="0"/>
        <w:autoSpaceDN w:val="0"/>
        <w:adjustRightInd w:val="0"/>
        <w:spacing w:after="0" w:line="0" w:lineRule="atLeast"/>
        <w:jc w:val="center"/>
        <w:rPr>
          <w:rFonts w:asciiTheme="minorHAnsi" w:eastAsia="MS Mincho" w:hAnsiTheme="minorHAnsi" w:cs="MS Mincho"/>
          <w:sz w:val="24"/>
          <w:szCs w:val="24"/>
        </w:rPr>
      </w:pPr>
      <w:r w:rsidRPr="004A3F14">
        <w:rPr>
          <w:rFonts w:asciiTheme="minorHAnsi" w:hAnsiTheme="minorHAnsi" w:cs="Comic Sans MS"/>
          <w:b/>
          <w:bCs/>
          <w:i/>
          <w:color w:val="FF0000"/>
          <w:sz w:val="24"/>
          <w:szCs w:val="24"/>
          <w:u w:val="single"/>
        </w:rPr>
        <w:t xml:space="preserve">NEVER </w:t>
      </w:r>
      <w:r w:rsidRPr="004A3F14">
        <w:rPr>
          <w:rFonts w:asciiTheme="minorHAnsi" w:hAnsiTheme="minorHAnsi" w:cs="Comic Sans MS"/>
          <w:b/>
          <w:i/>
          <w:color w:val="FF0000"/>
          <w:sz w:val="24"/>
          <w:szCs w:val="24"/>
          <w:u w:val="single"/>
        </w:rPr>
        <w:t>JUMP INTO THE WATER YOURSELF!</w:t>
      </w:r>
    </w:p>
    <w:p w14:paraId="197E7201" w14:textId="77777777" w:rsidR="007F057F" w:rsidRPr="004A3F14" w:rsidRDefault="007F057F" w:rsidP="00EA65BA">
      <w:pPr>
        <w:widowControl w:val="0"/>
        <w:tabs>
          <w:tab w:val="left" w:pos="220"/>
          <w:tab w:val="left" w:pos="720"/>
        </w:tabs>
        <w:autoSpaceDE w:val="0"/>
        <w:autoSpaceDN w:val="0"/>
        <w:adjustRightInd w:val="0"/>
        <w:spacing w:after="0" w:line="0" w:lineRule="atLeast"/>
        <w:jc w:val="center"/>
        <w:rPr>
          <w:rFonts w:asciiTheme="minorHAnsi" w:eastAsia="MS Mincho" w:hAnsiTheme="minorHAnsi" w:cs="MS Mincho"/>
          <w:sz w:val="24"/>
          <w:szCs w:val="24"/>
        </w:rPr>
      </w:pPr>
    </w:p>
    <w:p w14:paraId="71D2E236" w14:textId="77777777" w:rsidR="004A3F14" w:rsidRDefault="004A3F14">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6B7327AC" w14:textId="01A6A9F6" w:rsidR="00EA65BA" w:rsidRPr="004A3F14" w:rsidRDefault="00EA65BA" w:rsidP="00EA65BA">
      <w:pPr>
        <w:widowControl w:val="0"/>
        <w:tabs>
          <w:tab w:val="left" w:pos="220"/>
          <w:tab w:val="left" w:pos="720"/>
        </w:tabs>
        <w:autoSpaceDE w:val="0"/>
        <w:autoSpaceDN w:val="0"/>
        <w:adjustRightInd w:val="0"/>
        <w:spacing w:after="0" w:line="0" w:lineRule="atLeast"/>
        <w:jc w:val="center"/>
        <w:rPr>
          <w:rFonts w:asciiTheme="minorHAnsi" w:hAnsiTheme="minorHAnsi" w:cs="Times"/>
          <w:sz w:val="24"/>
          <w:szCs w:val="24"/>
        </w:rPr>
      </w:pPr>
      <w:r w:rsidRPr="004A3F14">
        <w:rPr>
          <w:rFonts w:asciiTheme="minorHAnsi" w:hAnsiTheme="minorHAnsi" w:cs="Calibri"/>
          <w:b/>
          <w:sz w:val="28"/>
          <w:szCs w:val="28"/>
        </w:rPr>
        <w:lastRenderedPageBreak/>
        <w:t>Nursery</w:t>
      </w:r>
    </w:p>
    <w:p w14:paraId="3BC5F0F0" w14:textId="364A9395" w:rsidR="00EA65BA" w:rsidRPr="004A3F14" w:rsidRDefault="00EA65BA" w:rsidP="00EA65BA">
      <w:pPr>
        <w:widowControl w:val="0"/>
        <w:autoSpaceDE w:val="0"/>
        <w:autoSpaceDN w:val="0"/>
        <w:adjustRightInd w:val="0"/>
        <w:jc w:val="center"/>
        <w:rPr>
          <w:rFonts w:asciiTheme="minorHAnsi" w:hAnsiTheme="minorHAnsi" w:cs="Helvetica"/>
          <w:color w:val="414141"/>
        </w:rPr>
      </w:pPr>
      <w:r w:rsidRPr="004A3F14">
        <w:rPr>
          <w:rFonts w:asciiTheme="minorHAnsi" w:hAnsiTheme="minorHAnsi" w:cs="Helvetica"/>
          <w:color w:val="414141"/>
        </w:rPr>
        <w:t>The kids will develop the basic skills needs to keep a</w:t>
      </w:r>
      <w:r w:rsidR="004A3F14" w:rsidRPr="004A3F14">
        <w:rPr>
          <w:rFonts w:asciiTheme="minorHAnsi" w:hAnsiTheme="minorHAnsi" w:cs="Helvetica"/>
          <w:color w:val="414141"/>
        </w:rPr>
        <w:t xml:space="preserve"> </w:t>
      </w:r>
      <w:r w:rsidRPr="004A3F14">
        <w:rPr>
          <w:rFonts w:asciiTheme="minorHAnsi" w:hAnsiTheme="minorHAnsi" w:cs="Helvetica"/>
          <w:color w:val="414141"/>
        </w:rPr>
        <w:t>float in water and to get ready to start swimming in a fun environment.</w:t>
      </w:r>
    </w:p>
    <w:tbl>
      <w:tblPr>
        <w:tblpPr w:leftFromText="180" w:rightFromText="180" w:vertAnchor="text" w:horzAnchor="page" w:tblpX="1480" w:tblpY="-101"/>
        <w:tblW w:w="13881" w:type="dxa"/>
        <w:shd w:val="clear" w:color="auto" w:fill="FFC000"/>
        <w:tblLook w:val="04A0" w:firstRow="1" w:lastRow="0" w:firstColumn="1" w:lastColumn="0" w:noHBand="0" w:noVBand="1"/>
      </w:tblPr>
      <w:tblGrid>
        <w:gridCol w:w="12390"/>
        <w:gridCol w:w="1491"/>
      </w:tblGrid>
      <w:tr w:rsidR="00C14A83" w:rsidRPr="004A3F14" w14:paraId="1B406A0E" w14:textId="77777777" w:rsidTr="004A3F14">
        <w:trPr>
          <w:trHeight w:val="362"/>
        </w:trPr>
        <w:tc>
          <w:tcPr>
            <w:tcW w:w="1239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3B8FFFB" w14:textId="77777777" w:rsidR="00C14A83" w:rsidRPr="004A3F14" w:rsidRDefault="00C14A83" w:rsidP="002D7AAB">
            <w:pPr>
              <w:spacing w:after="0" w:line="240" w:lineRule="auto"/>
              <w:jc w:val="center"/>
              <w:rPr>
                <w:rFonts w:asciiTheme="minorHAnsi" w:eastAsia="Times New Roman" w:hAnsiTheme="minorHAnsi"/>
                <w:b/>
                <w:color w:val="000000"/>
                <w:sz w:val="24"/>
                <w:szCs w:val="24"/>
              </w:rPr>
            </w:pPr>
            <w:r w:rsidRPr="004A3F14">
              <w:rPr>
                <w:rFonts w:asciiTheme="minorHAnsi" w:eastAsia="Times New Roman" w:hAnsiTheme="minorHAnsi" w:cs="Calibri"/>
                <w:b/>
                <w:color w:val="000000"/>
                <w:sz w:val="24"/>
                <w:szCs w:val="24"/>
              </w:rPr>
              <w:t>Skills</w:t>
            </w:r>
          </w:p>
        </w:tc>
        <w:tc>
          <w:tcPr>
            <w:tcW w:w="1491" w:type="dxa"/>
            <w:tcBorders>
              <w:top w:val="single" w:sz="4" w:space="0" w:color="auto"/>
              <w:left w:val="nil"/>
              <w:bottom w:val="single" w:sz="4" w:space="0" w:color="auto"/>
              <w:right w:val="single" w:sz="4" w:space="0" w:color="auto"/>
            </w:tcBorders>
            <w:shd w:val="clear" w:color="auto" w:fill="FFC000"/>
            <w:noWrap/>
            <w:vAlign w:val="bottom"/>
            <w:hideMark/>
          </w:tcPr>
          <w:p w14:paraId="5B40FD06" w14:textId="42644B7F" w:rsidR="00C14A83" w:rsidRPr="004A3F14" w:rsidRDefault="00B05287" w:rsidP="002D7AAB">
            <w:pPr>
              <w:spacing w:after="0" w:line="240" w:lineRule="auto"/>
              <w:jc w:val="center"/>
              <w:rPr>
                <w:rFonts w:asciiTheme="minorHAnsi" w:eastAsia="Times New Roman" w:hAnsiTheme="minorHAnsi"/>
                <w:b/>
                <w:color w:val="000000"/>
                <w:sz w:val="24"/>
                <w:szCs w:val="24"/>
              </w:rPr>
            </w:pPr>
            <w:r w:rsidRPr="004A3F14">
              <w:rPr>
                <w:rFonts w:asciiTheme="minorHAnsi" w:eastAsia="Times New Roman" w:hAnsiTheme="minorHAnsi"/>
                <w:b/>
                <w:color w:val="000000"/>
                <w:sz w:val="24"/>
                <w:szCs w:val="24"/>
              </w:rPr>
              <w:t>I CAN</w:t>
            </w:r>
          </w:p>
        </w:tc>
      </w:tr>
      <w:tr w:rsidR="00C14A83" w:rsidRPr="004A3F14" w14:paraId="47CF7A19" w14:textId="77777777" w:rsidTr="004A3F14">
        <w:trPr>
          <w:trHeight w:val="395"/>
        </w:trPr>
        <w:tc>
          <w:tcPr>
            <w:tcW w:w="12390" w:type="dxa"/>
            <w:tcBorders>
              <w:top w:val="single" w:sz="4" w:space="0" w:color="auto"/>
              <w:left w:val="single" w:sz="4" w:space="0" w:color="auto"/>
              <w:right w:val="single" w:sz="4" w:space="0" w:color="auto"/>
            </w:tcBorders>
            <w:shd w:val="clear" w:color="auto" w:fill="FFC000"/>
            <w:noWrap/>
            <w:vAlign w:val="center"/>
            <w:hideMark/>
          </w:tcPr>
          <w:p w14:paraId="5169939F" w14:textId="77777777" w:rsidR="00C14A83" w:rsidRPr="004A3F14" w:rsidRDefault="00C14A83" w:rsidP="002D7AAB">
            <w:pPr>
              <w:spacing w:after="0" w:line="240" w:lineRule="auto"/>
              <w:rPr>
                <w:rFonts w:asciiTheme="minorHAnsi" w:hAnsiTheme="minorHAnsi" w:cs="Calibri"/>
                <w:color w:val="000000"/>
              </w:rPr>
            </w:pPr>
            <w:r w:rsidRPr="004A3F14">
              <w:rPr>
                <w:rFonts w:asciiTheme="minorHAnsi" w:hAnsiTheme="minorHAnsi" w:cs="Calibri"/>
                <w:color w:val="000000"/>
              </w:rPr>
              <w:t>1. Enter the water safely</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5A511280" w14:textId="600173ED"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62C9E8DB"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7D8BE932" w14:textId="2F184256"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2. I can move through the water (</w:t>
            </w:r>
            <w:proofErr w:type="spellStart"/>
            <w:proofErr w:type="gramStart"/>
            <w:r w:rsidRPr="004A3F14">
              <w:rPr>
                <w:rFonts w:asciiTheme="minorHAnsi" w:hAnsiTheme="minorHAnsi" w:cs="Calibri"/>
                <w:color w:val="000000"/>
              </w:rPr>
              <w:t>walking,running</w:t>
            </w:r>
            <w:proofErr w:type="gramEnd"/>
            <w:r w:rsidRPr="004A3F14">
              <w:rPr>
                <w:rFonts w:asciiTheme="minorHAnsi" w:hAnsiTheme="minorHAnsi" w:cs="Calibri"/>
                <w:color w:val="000000"/>
              </w:rPr>
              <w:t>,jumping</w:t>
            </w:r>
            <w:proofErr w:type="spellEnd"/>
            <w:r w:rsidRPr="004A3F14">
              <w:rPr>
                <w:rFonts w:asciiTheme="minorHAnsi" w:hAnsiTheme="minorHAnsi" w:cs="Calibri"/>
                <w:color w:val="000000"/>
              </w:rPr>
              <w:t>…)</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7B7E1461" w14:textId="32C92E27"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1FC604A7"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76F7102B" w14:textId="13C759A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3. I can jump in</w:t>
            </w:r>
            <w:r w:rsidR="004A3F14" w:rsidRPr="004A3F14">
              <w:rPr>
                <w:rFonts w:asciiTheme="minorHAnsi" w:hAnsiTheme="minorHAnsi" w:cs="Calibri"/>
                <w:color w:val="000000"/>
              </w:rPr>
              <w:t xml:space="preserve"> </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7F343010" w14:textId="6AFC6CF3"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4A3F14" w:rsidRPr="004A3F14" w14:paraId="2B7FB572"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tcPr>
          <w:p w14:paraId="7013E401" w14:textId="61C720AD" w:rsidR="004A3F14" w:rsidRPr="004A3F14" w:rsidRDefault="004A3F14" w:rsidP="004A3F14">
            <w:pPr>
              <w:pStyle w:val="ListParagraph"/>
              <w:numPr>
                <w:ilvl w:val="0"/>
                <w:numId w:val="33"/>
              </w:numPr>
              <w:spacing w:after="0" w:line="240" w:lineRule="auto"/>
              <w:rPr>
                <w:rFonts w:asciiTheme="minorHAnsi" w:hAnsiTheme="minorHAnsi" w:cs="Calibri"/>
                <w:color w:val="000000"/>
              </w:rPr>
            </w:pPr>
            <w:r w:rsidRPr="004A3F14">
              <w:rPr>
                <w:rFonts w:asciiTheme="minorHAnsi" w:hAnsiTheme="minorHAnsi" w:cs="Calibri"/>
                <w:color w:val="000000"/>
              </w:rPr>
              <w:t>with assist</w:t>
            </w:r>
          </w:p>
        </w:tc>
        <w:tc>
          <w:tcPr>
            <w:tcW w:w="1491" w:type="dxa"/>
            <w:tcBorders>
              <w:top w:val="nil"/>
              <w:left w:val="single" w:sz="4" w:space="0" w:color="auto"/>
              <w:bottom w:val="single" w:sz="4" w:space="0" w:color="auto"/>
              <w:right w:val="single" w:sz="4" w:space="0" w:color="auto"/>
            </w:tcBorders>
            <w:shd w:val="clear" w:color="auto" w:fill="FFC000"/>
            <w:noWrap/>
            <w:vAlign w:val="bottom"/>
          </w:tcPr>
          <w:p w14:paraId="461EED3A" w14:textId="77777777" w:rsidR="004A3F14" w:rsidRPr="004A3F14" w:rsidRDefault="004A3F14" w:rsidP="000446A5">
            <w:pPr>
              <w:spacing w:after="0" w:line="240" w:lineRule="auto"/>
              <w:jc w:val="center"/>
              <w:rPr>
                <w:rFonts w:asciiTheme="minorHAnsi" w:eastAsia="Times New Roman" w:hAnsiTheme="minorHAnsi"/>
                <w:color w:val="000000"/>
                <w:sz w:val="24"/>
                <w:szCs w:val="24"/>
              </w:rPr>
            </w:pPr>
          </w:p>
        </w:tc>
      </w:tr>
      <w:tr w:rsidR="004A3F14" w:rsidRPr="004A3F14" w14:paraId="74EFA356"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tcPr>
          <w:p w14:paraId="5019AB35" w14:textId="24CEF1D5" w:rsidR="004A3F14" w:rsidRPr="004A3F14" w:rsidRDefault="004A3F14" w:rsidP="004A3F14">
            <w:pPr>
              <w:pStyle w:val="ListParagraph"/>
              <w:numPr>
                <w:ilvl w:val="0"/>
                <w:numId w:val="33"/>
              </w:numPr>
              <w:spacing w:after="0" w:line="240" w:lineRule="auto"/>
              <w:rPr>
                <w:rFonts w:asciiTheme="minorHAnsi" w:hAnsiTheme="minorHAnsi" w:cs="Calibri"/>
                <w:color w:val="000000"/>
              </w:rPr>
            </w:pPr>
            <w:r>
              <w:rPr>
                <w:rFonts w:asciiTheme="minorHAnsi" w:hAnsiTheme="minorHAnsi" w:cs="Calibri"/>
                <w:color w:val="000000"/>
              </w:rPr>
              <w:t>without assist</w:t>
            </w:r>
          </w:p>
        </w:tc>
        <w:tc>
          <w:tcPr>
            <w:tcW w:w="1491" w:type="dxa"/>
            <w:tcBorders>
              <w:top w:val="nil"/>
              <w:left w:val="single" w:sz="4" w:space="0" w:color="auto"/>
              <w:bottom w:val="single" w:sz="4" w:space="0" w:color="auto"/>
              <w:right w:val="single" w:sz="4" w:space="0" w:color="auto"/>
            </w:tcBorders>
            <w:shd w:val="clear" w:color="auto" w:fill="FFC000"/>
            <w:noWrap/>
            <w:vAlign w:val="bottom"/>
          </w:tcPr>
          <w:p w14:paraId="03C9EF58" w14:textId="77777777" w:rsidR="004A3F14" w:rsidRPr="004A3F14" w:rsidRDefault="004A3F14" w:rsidP="000446A5">
            <w:pPr>
              <w:spacing w:after="0" w:line="240" w:lineRule="auto"/>
              <w:jc w:val="center"/>
              <w:rPr>
                <w:rFonts w:asciiTheme="minorHAnsi" w:eastAsia="Times New Roman" w:hAnsiTheme="minorHAnsi"/>
                <w:color w:val="000000"/>
                <w:sz w:val="24"/>
                <w:szCs w:val="24"/>
              </w:rPr>
            </w:pPr>
          </w:p>
        </w:tc>
      </w:tr>
      <w:tr w:rsidR="00C14A83" w:rsidRPr="004A3F14" w14:paraId="35143BFF"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0AAD490C" w14:textId="55223E9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4. I can float on my front</w:t>
            </w:r>
            <w:r w:rsidR="00B05287" w:rsidRPr="004A3F14">
              <w:rPr>
                <w:rFonts w:asciiTheme="minorHAnsi" w:hAnsiTheme="minorHAnsi" w:cs="Calibri"/>
                <w:color w:val="000000"/>
              </w:rPr>
              <w:t xml:space="preserve"> with aid</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4D804B0" w14:textId="70EC9DDC"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3D39CDE8"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644E82C5" w14:textId="08949542"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5. I can float on my back</w:t>
            </w:r>
            <w:r w:rsidR="00B05287" w:rsidRPr="004A3F14">
              <w:rPr>
                <w:rFonts w:asciiTheme="minorHAnsi" w:hAnsiTheme="minorHAnsi" w:cs="Calibri"/>
                <w:color w:val="000000"/>
              </w:rPr>
              <w:t xml:space="preserve"> with aid</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2FBB74E" w14:textId="4070FD3A"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8A0314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6D9D067C"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6. I can roll over</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C0EAEA5" w14:textId="49AF8119"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787B084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48FD6D3"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7. I can blow bubbles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6D31288D" w14:textId="6CF86C8D"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3A925BEC"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22F9FAE4"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8. I can move forward with aid for a distance of 3 meters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6B1AC7FB" w14:textId="11696093"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8D28830"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BDD3DE2"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 xml:space="preserve">9. I can move </w:t>
            </w:r>
            <w:proofErr w:type="spellStart"/>
            <w:r w:rsidRPr="004A3F14">
              <w:rPr>
                <w:rFonts w:asciiTheme="minorHAnsi" w:hAnsiTheme="minorHAnsi" w:cs="Calibri"/>
                <w:color w:val="000000"/>
              </w:rPr>
              <w:t>backwords</w:t>
            </w:r>
            <w:proofErr w:type="spellEnd"/>
            <w:r w:rsidRPr="004A3F14">
              <w:rPr>
                <w:rFonts w:asciiTheme="minorHAnsi" w:hAnsiTheme="minorHAnsi" w:cs="Calibri"/>
                <w:color w:val="000000"/>
              </w:rPr>
              <w:t xml:space="preserve"> with aid for a distance of 3 meters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119BD614" w14:textId="12AAAAEA"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6342DB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FBF80C4" w14:textId="6A5649CC"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10. I can enter, turn, return</w:t>
            </w:r>
            <w:r w:rsidR="004A3F14" w:rsidRPr="004A3F14">
              <w:rPr>
                <w:rFonts w:asciiTheme="minorHAnsi" w:hAnsiTheme="minorHAnsi" w:cs="Calibri"/>
                <w:color w:val="000000"/>
              </w:rPr>
              <w:t xml:space="preserve"> (swallow pool)</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10BBA530" w14:textId="386B9FBC"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226D48BF" w14:textId="77777777" w:rsidTr="004A3F14">
        <w:trPr>
          <w:trHeight w:val="362"/>
        </w:trPr>
        <w:tc>
          <w:tcPr>
            <w:tcW w:w="12390" w:type="dxa"/>
            <w:tcBorders>
              <w:top w:val="nil"/>
              <w:left w:val="single" w:sz="4" w:space="0" w:color="auto"/>
              <w:bottom w:val="single" w:sz="4" w:space="0" w:color="auto"/>
              <w:right w:val="single" w:sz="4" w:space="0" w:color="auto"/>
            </w:tcBorders>
            <w:shd w:val="clear" w:color="auto" w:fill="FFC000"/>
            <w:noWrap/>
            <w:vAlign w:val="center"/>
            <w:hideMark/>
          </w:tcPr>
          <w:p w14:paraId="2ACB0ED0"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11. I can exit safely</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4B041E06" w14:textId="13DBC924" w:rsidR="00C14A83" w:rsidRPr="004A3F14" w:rsidRDefault="00C14A83" w:rsidP="000446A5">
            <w:pPr>
              <w:spacing w:after="0" w:line="240" w:lineRule="auto"/>
              <w:jc w:val="center"/>
              <w:rPr>
                <w:rFonts w:asciiTheme="minorHAnsi" w:eastAsia="Times New Roman" w:hAnsiTheme="minorHAnsi"/>
                <w:color w:val="000000"/>
                <w:sz w:val="24"/>
                <w:szCs w:val="24"/>
              </w:rPr>
            </w:pPr>
          </w:p>
        </w:tc>
      </w:tr>
    </w:tbl>
    <w:p w14:paraId="0474DB7B" w14:textId="77777777" w:rsidR="00C14A83" w:rsidRPr="004A3F14" w:rsidRDefault="00C14A83" w:rsidP="00EA65BA">
      <w:pPr>
        <w:widowControl w:val="0"/>
        <w:autoSpaceDE w:val="0"/>
        <w:autoSpaceDN w:val="0"/>
        <w:adjustRightInd w:val="0"/>
        <w:spacing w:after="0"/>
        <w:jc w:val="center"/>
        <w:rPr>
          <w:rFonts w:asciiTheme="minorHAnsi" w:hAnsiTheme="minorHAnsi" w:cs="Calibri"/>
          <w:b/>
        </w:rPr>
      </w:pPr>
    </w:p>
    <w:p w14:paraId="3FC8F8F6" w14:textId="77777777" w:rsidR="00C14A83" w:rsidRPr="004A3F14" w:rsidRDefault="00C14A83" w:rsidP="00EA65BA">
      <w:pPr>
        <w:widowControl w:val="0"/>
        <w:autoSpaceDE w:val="0"/>
        <w:autoSpaceDN w:val="0"/>
        <w:adjustRightInd w:val="0"/>
        <w:spacing w:after="0"/>
        <w:jc w:val="center"/>
        <w:rPr>
          <w:rFonts w:asciiTheme="minorHAnsi" w:hAnsiTheme="minorHAnsi" w:cs="Calibri"/>
          <w:b/>
        </w:rPr>
      </w:pPr>
    </w:p>
    <w:p w14:paraId="30A2BA4D" w14:textId="1214B74E" w:rsidR="00EA65BA" w:rsidRPr="004A3F14" w:rsidRDefault="00EA65BA" w:rsidP="00EA65BA">
      <w:pPr>
        <w:widowControl w:val="0"/>
        <w:autoSpaceDE w:val="0"/>
        <w:autoSpaceDN w:val="0"/>
        <w:adjustRightInd w:val="0"/>
        <w:spacing w:after="0"/>
        <w:jc w:val="center"/>
        <w:rPr>
          <w:rFonts w:asciiTheme="minorHAnsi" w:hAnsiTheme="minorHAnsi" w:cs="Calibri"/>
          <w:b/>
        </w:rPr>
      </w:pPr>
      <w:proofErr w:type="gramStart"/>
      <w:r w:rsidRPr="004A3F14">
        <w:rPr>
          <w:rFonts w:asciiTheme="minorHAnsi" w:hAnsiTheme="minorHAnsi" w:cs="Calibri"/>
          <w:b/>
        </w:rPr>
        <w:t>Notes  …</w:t>
      </w:r>
      <w:proofErr w:type="gramEnd"/>
      <w:r w:rsidRPr="004A3F14">
        <w:rPr>
          <w:rFonts w:asciiTheme="minorHAnsi" w:hAnsiTheme="minorHAnsi" w:cs="Calibri"/>
          <w:b/>
        </w:rPr>
        <w:t>……………………………………………………………………………………………………………………………………</w:t>
      </w:r>
    </w:p>
    <w:p w14:paraId="6DD1E1BA" w14:textId="03F356E5" w:rsidR="00EA65BA" w:rsidRPr="004A3F14" w:rsidRDefault="00EA65BA" w:rsidP="00EA65BA">
      <w:pPr>
        <w:widowControl w:val="0"/>
        <w:autoSpaceDE w:val="0"/>
        <w:autoSpaceDN w:val="0"/>
        <w:adjustRightInd w:val="0"/>
        <w:spacing w:after="0"/>
        <w:rPr>
          <w:rFonts w:asciiTheme="minorHAnsi" w:hAnsiTheme="minorHAnsi" w:cs="Calibri"/>
          <w:b/>
        </w:rPr>
      </w:pPr>
      <w:r w:rsidRPr="004A3F14">
        <w:rPr>
          <w:rFonts w:asciiTheme="minorHAnsi" w:hAnsiTheme="minorHAnsi" w:cs="Calibri"/>
          <w:b/>
        </w:rPr>
        <w:t xml:space="preserve">                                                                   ………………………………………………………………………………………………………………………………………</w:t>
      </w:r>
    </w:p>
    <w:p w14:paraId="27CDA0E5" w14:textId="3DC5452E" w:rsidR="00EA65BA" w:rsidRPr="004A3F14" w:rsidRDefault="00EA65BA" w:rsidP="00EA65BA">
      <w:pPr>
        <w:widowControl w:val="0"/>
        <w:autoSpaceDE w:val="0"/>
        <w:autoSpaceDN w:val="0"/>
        <w:adjustRightInd w:val="0"/>
        <w:spacing w:after="0"/>
        <w:rPr>
          <w:rFonts w:asciiTheme="minorHAnsi" w:hAnsiTheme="minorHAnsi" w:cs="Calibri"/>
          <w:b/>
          <w:sz w:val="24"/>
          <w:szCs w:val="24"/>
        </w:rPr>
      </w:pPr>
      <w:r w:rsidRPr="004A3F14">
        <w:rPr>
          <w:rFonts w:asciiTheme="minorHAnsi" w:hAnsiTheme="minorHAnsi" w:cs="Calibri"/>
          <w:b/>
          <w:sz w:val="28"/>
          <w:szCs w:val="28"/>
        </w:rPr>
        <w:t xml:space="preserve">                                                     </w:t>
      </w:r>
      <w:r w:rsidRPr="004A3F14">
        <w:rPr>
          <w:rFonts w:asciiTheme="minorHAnsi" w:hAnsiTheme="minorHAnsi" w:cs="Calibri"/>
          <w:b/>
          <w:sz w:val="24"/>
          <w:szCs w:val="24"/>
        </w:rPr>
        <w:t>…………………………………………………………………………………………………………………………..</w:t>
      </w:r>
    </w:p>
    <w:p w14:paraId="16A242A4" w14:textId="77777777" w:rsidR="00EA65BA" w:rsidRPr="004A3F14" w:rsidRDefault="00EA65BA" w:rsidP="00EA65BA">
      <w:pPr>
        <w:widowControl w:val="0"/>
        <w:autoSpaceDE w:val="0"/>
        <w:autoSpaceDN w:val="0"/>
        <w:adjustRightInd w:val="0"/>
        <w:spacing w:after="0"/>
        <w:jc w:val="center"/>
        <w:rPr>
          <w:rFonts w:asciiTheme="minorHAnsi" w:hAnsiTheme="minorHAnsi" w:cs="Calibri"/>
          <w:b/>
          <w:sz w:val="28"/>
          <w:szCs w:val="28"/>
        </w:rPr>
      </w:pPr>
    </w:p>
    <w:p w14:paraId="22E86017" w14:textId="77777777" w:rsidR="007F057F" w:rsidRPr="004A3F14" w:rsidRDefault="007F057F" w:rsidP="009458F4">
      <w:pPr>
        <w:widowControl w:val="0"/>
        <w:autoSpaceDE w:val="0"/>
        <w:autoSpaceDN w:val="0"/>
        <w:adjustRightInd w:val="0"/>
        <w:spacing w:after="0"/>
        <w:jc w:val="center"/>
        <w:rPr>
          <w:rFonts w:asciiTheme="minorHAnsi" w:eastAsia="MS Mincho" w:hAnsiTheme="minorHAnsi" w:cs="MS Mincho"/>
          <w:sz w:val="24"/>
          <w:szCs w:val="24"/>
        </w:rPr>
      </w:pPr>
    </w:p>
    <w:p w14:paraId="3C2B8454" w14:textId="77777777" w:rsidR="00B05287" w:rsidRPr="004A3F14" w:rsidRDefault="00B05287">
      <w:pPr>
        <w:spacing w:after="0" w:line="240" w:lineRule="auto"/>
        <w:rPr>
          <w:rFonts w:asciiTheme="minorHAnsi" w:hAnsiTheme="minorHAnsi" w:cs="Calibri"/>
          <w:b/>
          <w:sz w:val="28"/>
          <w:szCs w:val="28"/>
        </w:rPr>
      </w:pPr>
      <w:r w:rsidRPr="004A3F14">
        <w:rPr>
          <w:rFonts w:asciiTheme="minorHAnsi" w:hAnsiTheme="minorHAnsi" w:cs="Calibri"/>
          <w:b/>
          <w:sz w:val="28"/>
          <w:szCs w:val="28"/>
        </w:rPr>
        <w:br w:type="page"/>
      </w:r>
    </w:p>
    <w:p w14:paraId="09D5C9E6" w14:textId="5920034D" w:rsidR="009458F4" w:rsidRPr="004A3F14" w:rsidRDefault="00524524" w:rsidP="009458F4">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Level 1</w:t>
      </w:r>
    </w:p>
    <w:tbl>
      <w:tblPr>
        <w:tblpPr w:leftFromText="180" w:rightFromText="180" w:vertAnchor="text" w:horzAnchor="page" w:tblpXSpec="center" w:tblpY="408"/>
        <w:tblW w:w="14510" w:type="dxa"/>
        <w:shd w:val="clear" w:color="auto" w:fill="FFFF00"/>
        <w:tblCellMar>
          <w:left w:w="0" w:type="dxa"/>
          <w:right w:w="0" w:type="dxa"/>
        </w:tblCellMar>
        <w:tblLook w:val="04A0" w:firstRow="1" w:lastRow="0" w:firstColumn="1" w:lastColumn="0" w:noHBand="0" w:noVBand="1"/>
      </w:tblPr>
      <w:tblGrid>
        <w:gridCol w:w="12753"/>
        <w:gridCol w:w="1757"/>
      </w:tblGrid>
      <w:tr w:rsidR="00B05287" w:rsidRPr="004A3F14" w14:paraId="532333F6" w14:textId="7461EC88" w:rsidTr="00E74E97">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9E5743F" w14:textId="77777777" w:rsidR="00B05287" w:rsidRPr="004A3F14" w:rsidRDefault="00B05287" w:rsidP="000F12C2">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2A9771E" w14:textId="3A3B76AE" w:rsidR="00B05287" w:rsidRPr="004A3F14" w:rsidRDefault="00B05287" w:rsidP="000F12C2">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B05287" w:rsidRPr="004A3F14" w14:paraId="77236284" w14:textId="1D17CEFF" w:rsidTr="00E74E97">
        <w:trPr>
          <w:trHeight w:val="267"/>
        </w:trPr>
        <w:tc>
          <w:tcPr>
            <w:tcW w:w="12753" w:type="dxa"/>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088D5596" w14:textId="088E844A" w:rsidR="00B05287" w:rsidRPr="004A3F14" w:rsidRDefault="00B05287"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1. Enter the water safely</w:t>
            </w:r>
            <w:r w:rsidR="003D2FB5" w:rsidRPr="004A3F14">
              <w:rPr>
                <w:rFonts w:asciiTheme="minorHAnsi" w:eastAsia="Times New Roman" w:hAnsiTheme="minorHAnsi" w:cs="Arial"/>
                <w:color w:val="000000" w:themeColor="text1"/>
              </w:rPr>
              <w:t xml:space="preserve"> - slide in entry</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1192094"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073A66FB" w14:textId="4108C825"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1F80FE9" w14:textId="671FF510" w:rsidR="00B05287"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2</w:t>
            </w:r>
            <w:r w:rsidR="00B05287" w:rsidRPr="004A3F14">
              <w:rPr>
                <w:rFonts w:asciiTheme="minorHAnsi" w:eastAsia="Times New Roman" w:hAnsiTheme="minorHAnsi" w:cs="Arial"/>
                <w:color w:val="000000" w:themeColor="text1"/>
              </w:rPr>
              <w:t>. Scoop the water and wash face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44872281"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0852F402" w14:textId="23C5B17E"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668D5B6F" w14:textId="13BEF642" w:rsidR="00B05287"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3</w:t>
            </w:r>
            <w:r w:rsidR="00B05287" w:rsidRPr="004A3F14">
              <w:rPr>
                <w:rFonts w:asciiTheme="minorHAnsi" w:eastAsia="Times New Roman" w:hAnsiTheme="minorHAnsi" w:cs="Arial"/>
                <w:color w:val="000000" w:themeColor="text1"/>
              </w:rPr>
              <w:t>. Be at ease with water showered from overhead</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57F9B0A0"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3D2FB5" w:rsidRPr="004A3F14" w14:paraId="5A70978E"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7C532D97" w14:textId="04F396E3" w:rsidR="003D2FB5"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4. </w:t>
            </w:r>
            <w:r w:rsidRPr="004A3F14">
              <w:rPr>
                <w:rFonts w:asciiTheme="minorHAnsi" w:hAnsiTheme="minorHAnsi"/>
              </w:rPr>
              <w:t xml:space="preserve"> </w:t>
            </w:r>
            <w:r w:rsidRPr="004A3F14">
              <w:rPr>
                <w:rFonts w:asciiTheme="minorHAnsi" w:eastAsia="Times New Roman" w:hAnsiTheme="minorHAnsi" w:cs="Arial"/>
                <w:color w:val="000000" w:themeColor="text1"/>
              </w:rPr>
              <w:t xml:space="preserve">Exhale in water </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1E0900CE"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50C0408A"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5847F990" w14:textId="19307327"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Mouth touch the water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5C3DFA82"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5AF5E29A"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2473B809" w14:textId="3C49F41C"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Nose touch the water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0667E62C"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13402B27"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13D2C43C" w14:textId="107F104C"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Face in water to hairline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17BEF16A"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E74E97" w:rsidRPr="004A3F14" w14:paraId="7225DE19"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71FC12B5" w14:textId="75557F41" w:rsidR="00E74E97" w:rsidRPr="004A3F14" w:rsidRDefault="00DA43CA" w:rsidP="003D2FB5">
            <w:pPr>
              <w:spacing w:after="0" w:line="240" w:lineRule="auto"/>
              <w:rPr>
                <w:rFonts w:asciiTheme="minorHAnsi" w:hAnsiTheme="minorHAnsi" w:cs="Arial"/>
                <w:color w:val="000000" w:themeColor="text1"/>
              </w:rPr>
            </w:pPr>
            <w:r>
              <w:rPr>
                <w:rFonts w:asciiTheme="minorHAnsi" w:hAnsiTheme="minorHAnsi" w:cs="Arial"/>
                <w:color w:val="000000" w:themeColor="text1"/>
              </w:rPr>
              <w:t>5</w:t>
            </w:r>
            <w:r w:rsidR="00E74E97" w:rsidRPr="004A3F14">
              <w:rPr>
                <w:rFonts w:asciiTheme="minorHAnsi" w:hAnsiTheme="minorHAnsi" w:cs="Arial"/>
                <w:color w:val="000000" w:themeColor="text1"/>
              </w:rPr>
              <w:t xml:space="preserve">. </w:t>
            </w:r>
            <w:r w:rsidR="00E74E97" w:rsidRPr="004A3F14">
              <w:rPr>
                <w:rFonts w:asciiTheme="minorHAnsi" w:hAnsiTheme="minorHAnsi"/>
              </w:rPr>
              <w:t xml:space="preserve"> </w:t>
            </w:r>
            <w:r w:rsidR="00E74E97" w:rsidRPr="004A3F14">
              <w:rPr>
                <w:rFonts w:asciiTheme="minorHAnsi" w:hAnsiTheme="minorHAnsi" w:cs="Arial"/>
                <w:color w:val="000000" w:themeColor="text1"/>
              </w:rPr>
              <w:t xml:space="preserve">Submerge </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tcPr>
          <w:p w14:paraId="6E66A070"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68F96665"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6380B232" w14:textId="0D9FA8DD"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Open eyes under water and exhale</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5B4108BF"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22D051C8" w14:textId="3CB82B68"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7167AAF1" w14:textId="52E1DDC7"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6</w:t>
            </w:r>
            <w:r w:rsidR="00E74E97" w:rsidRPr="004A3F14">
              <w:rPr>
                <w:rFonts w:asciiTheme="minorHAnsi" w:eastAsia="Times New Roman" w:hAnsiTheme="minorHAnsi" w:cs="Arial"/>
                <w:color w:val="000000" w:themeColor="text1"/>
              </w:rPr>
              <w:t xml:space="preserve">. Move into a stretched floating position using </w:t>
            </w:r>
            <w:proofErr w:type="spellStart"/>
            <w:proofErr w:type="gramStart"/>
            <w:r w:rsidR="00E74E97" w:rsidRPr="004A3F14">
              <w:rPr>
                <w:rFonts w:asciiTheme="minorHAnsi" w:eastAsia="Times New Roman" w:hAnsiTheme="minorHAnsi" w:cs="Arial"/>
                <w:color w:val="000000" w:themeColor="text1"/>
              </w:rPr>
              <w:t>aids,equipment</w:t>
            </w:r>
            <w:proofErr w:type="spellEnd"/>
            <w:proofErr w:type="gramEnd"/>
            <w:r w:rsidR="00E74E97" w:rsidRPr="004A3F14">
              <w:rPr>
                <w:rFonts w:asciiTheme="minorHAnsi" w:eastAsia="Times New Roman" w:hAnsiTheme="minorHAnsi" w:cs="Arial"/>
                <w:color w:val="000000" w:themeColor="text1"/>
              </w:rPr>
              <w:t xml:space="preserve"> or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3115E4ED"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4BDAED68" w14:textId="064F4FF4"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CDE336F" w14:textId="79E21AAA"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sit and push or push from the wall</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6367F1A1"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52CEEAD" w14:textId="2D41818F"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8D29296" w14:textId="067FE0AE"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7</w:t>
            </w:r>
            <w:r w:rsidR="00E74E97" w:rsidRPr="004A3F14">
              <w:rPr>
                <w:rFonts w:asciiTheme="minorHAnsi" w:eastAsia="Times New Roman" w:hAnsiTheme="minorHAnsi" w:cs="Arial"/>
                <w:color w:val="000000" w:themeColor="text1"/>
              </w:rPr>
              <w:t>. Regain an upright position from on the back with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314E5C3C"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698A107" w14:textId="1813950B"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57CD4F7E" w14:textId="4C7371D2"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tuck legs in order to stand</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A6F7D4C"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18EE0B80" w14:textId="14B01FBD"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5866822D" w14:textId="5EACA57C"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8</w:t>
            </w:r>
            <w:r w:rsidR="00E74E97" w:rsidRPr="004A3F14">
              <w:rPr>
                <w:rFonts w:asciiTheme="minorHAnsi" w:eastAsia="Times New Roman" w:hAnsiTheme="minorHAnsi" w:cs="Arial"/>
                <w:color w:val="000000" w:themeColor="text1"/>
              </w:rPr>
              <w:t>. Regain an upright position from on the front with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6F9CE345"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67DDD275" w14:textId="6792C38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7F3BDC7A" w14:textId="28199B2B"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tuck legs in order to stand</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6863041"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B05287" w:rsidRPr="004A3F14" w14:paraId="085DCA43" w14:textId="6A913E24"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43DFC0B9" w14:textId="07F5C600" w:rsidR="00B0528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9</w:t>
            </w:r>
            <w:r w:rsidR="00B05287" w:rsidRPr="004A3F14">
              <w:rPr>
                <w:rFonts w:asciiTheme="minorHAnsi" w:eastAsia="Times New Roman" w:hAnsiTheme="minorHAnsi" w:cs="Arial"/>
                <w:color w:val="000000" w:themeColor="text1"/>
              </w:rPr>
              <w:t>. Push and glide in a horizontal position to or from a wall</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9F15A76"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19FCB97A" w14:textId="2C84296C"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11251E8C" w14:textId="7C70B1C9" w:rsidR="00B05287" w:rsidRPr="004A3F14" w:rsidRDefault="00B0528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straight arms</w:t>
            </w:r>
            <w:r w:rsidR="000070F0" w:rsidRPr="004A3F14">
              <w:rPr>
                <w:rFonts w:asciiTheme="minorHAnsi" w:hAnsiTheme="minorHAnsi" w:cs="Arial"/>
                <w:color w:val="000000" w:themeColor="text1"/>
              </w:rPr>
              <w:t xml:space="preserve"> </w:t>
            </w:r>
            <w:r w:rsidRPr="004A3F14">
              <w:rPr>
                <w:rFonts w:asciiTheme="minorHAnsi" w:hAnsiTheme="minorHAnsi" w:cs="Arial"/>
                <w:color w:val="000000" w:themeColor="text1"/>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581188CC"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243E3DF7" w14:textId="3ADC00D2"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0F6434C5" w14:textId="0A61693A" w:rsidR="00B05287" w:rsidRPr="004A3F14" w:rsidRDefault="00B0528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legs straight -</w:t>
            </w:r>
            <w:r w:rsidR="000070F0" w:rsidRPr="004A3F14">
              <w:rPr>
                <w:rFonts w:asciiTheme="minorHAnsi" w:hAnsiTheme="minorHAnsi" w:cs="Arial"/>
                <w:color w:val="000000" w:themeColor="text1"/>
              </w:rPr>
              <w:t xml:space="preserve"> </w:t>
            </w:r>
            <w:r w:rsidRPr="004A3F14">
              <w:rPr>
                <w:rFonts w:asciiTheme="minorHAnsi" w:hAnsiTheme="minorHAnsi" w:cs="Arial"/>
                <w:color w:val="000000" w:themeColor="text1"/>
              </w:rPr>
              <w:t>toes pointed</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12492CEE"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480D43" w:rsidRPr="004A3F14" w14:paraId="673B4830"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3FE9518E" w14:textId="7D4CBDC3" w:rsidR="00480D43" w:rsidRPr="00480D43" w:rsidRDefault="00480D43" w:rsidP="00480D43">
            <w:pPr>
              <w:spacing w:after="0" w:line="240" w:lineRule="auto"/>
              <w:rPr>
                <w:rFonts w:eastAsia="Times New Roman" w:cs="Arial"/>
                <w:color w:val="000000" w:themeColor="text1"/>
              </w:rPr>
            </w:pPr>
            <w:r>
              <w:rPr>
                <w:rFonts w:asciiTheme="minorHAnsi" w:hAnsiTheme="minorHAnsi" w:cs="Arial"/>
                <w:color w:val="000000" w:themeColor="text1"/>
              </w:rPr>
              <w:t xml:space="preserve">10. </w:t>
            </w:r>
            <w:r w:rsidRPr="00793A06">
              <w:rPr>
                <w:rFonts w:eastAsia="Times New Roman" w:cs="Arial"/>
                <w:color w:val="000000" w:themeColor="text1"/>
              </w:rPr>
              <w:t xml:space="preserve"> </w:t>
            </w:r>
            <w:r>
              <w:rPr>
                <w:rFonts w:eastAsia="Times New Roman" w:cs="Arial"/>
                <w:color w:val="000000" w:themeColor="text1"/>
              </w:rPr>
              <w:t>Demonstrate an understanding of pool rules</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74EA9AA3" w14:textId="77777777" w:rsidR="00480D43" w:rsidRPr="004A3F14" w:rsidRDefault="00480D43" w:rsidP="000446A5">
            <w:pPr>
              <w:spacing w:after="0" w:line="240" w:lineRule="auto"/>
              <w:jc w:val="center"/>
              <w:rPr>
                <w:rFonts w:asciiTheme="minorHAnsi" w:eastAsia="Times New Roman" w:hAnsiTheme="minorHAnsi" w:cs="Arial"/>
                <w:color w:val="000000" w:themeColor="text1"/>
              </w:rPr>
            </w:pPr>
          </w:p>
        </w:tc>
      </w:tr>
      <w:tr w:rsidR="00B05287" w:rsidRPr="004A3F14" w14:paraId="22743C5B" w14:textId="2F85C89D" w:rsidTr="00E74E97">
        <w:trPr>
          <w:trHeight w:val="267"/>
        </w:trPr>
        <w:tc>
          <w:tcPr>
            <w:tcW w:w="12753" w:type="dxa"/>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115805C2" w14:textId="13BF9570" w:rsidR="00DA43CA" w:rsidRPr="00DA43CA" w:rsidRDefault="00B05287" w:rsidP="00480D43">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themeColor="text1"/>
              </w:rPr>
              <w:t>1</w:t>
            </w:r>
            <w:r w:rsidR="00480D43">
              <w:rPr>
                <w:rFonts w:asciiTheme="minorHAnsi" w:eastAsia="Times New Roman" w:hAnsiTheme="minorHAnsi" w:cs="Arial"/>
                <w:color w:val="000000" w:themeColor="text1"/>
              </w:rPr>
              <w:t>1</w:t>
            </w:r>
            <w:r w:rsidRPr="004A3F14">
              <w:rPr>
                <w:rFonts w:asciiTheme="minorHAnsi" w:eastAsia="Times New Roman" w:hAnsiTheme="minorHAnsi" w:cs="Arial"/>
                <w:color w:val="000000" w:themeColor="text1"/>
              </w:rPr>
              <w:t xml:space="preserve">. </w:t>
            </w:r>
            <w:r w:rsidR="00DA43CA" w:rsidRPr="00793A06">
              <w:rPr>
                <w:rFonts w:eastAsia="Times New Roman" w:cs="Arial"/>
                <w:color w:val="000000" w:themeColor="text1"/>
              </w:rPr>
              <w:t xml:space="preserve"> </w:t>
            </w:r>
            <w:r w:rsidR="00480D43">
              <w:rPr>
                <w:rFonts w:eastAsia="Times New Roman" w:cs="Arial"/>
                <w:color w:val="000000" w:themeColor="text1"/>
              </w:rPr>
              <w:t>Exit the water safely</w:t>
            </w:r>
            <w:r w:rsidR="009B1D31">
              <w:rPr>
                <w:rFonts w:eastAsia="Times New Roman" w:cs="Arial"/>
                <w:color w:val="000000" w:themeColor="text1"/>
              </w:rPr>
              <w:t>,</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8E1960D"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bl>
    <w:p w14:paraId="53EA9F75" w14:textId="7C5DF310" w:rsidR="00B05287" w:rsidRPr="004A3F14" w:rsidRDefault="005B3C28" w:rsidP="000070F0">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 xml:space="preserve">The swimmer should and will develop basic movement skills, water confidence and safety awareness. Don’t forget the swimmers will be able to use aids </w:t>
      </w:r>
    </w:p>
    <w:p w14:paraId="2F82AA95" w14:textId="77777777" w:rsidR="004A3F14" w:rsidRPr="004A3F14" w:rsidRDefault="004A3F14" w:rsidP="009365B4">
      <w:pPr>
        <w:widowControl w:val="0"/>
        <w:autoSpaceDE w:val="0"/>
        <w:autoSpaceDN w:val="0"/>
        <w:adjustRightInd w:val="0"/>
        <w:spacing w:after="0"/>
        <w:jc w:val="center"/>
        <w:rPr>
          <w:rFonts w:asciiTheme="minorHAnsi" w:hAnsiTheme="minorHAnsi" w:cs="Calibri"/>
          <w:b/>
          <w:sz w:val="28"/>
          <w:szCs w:val="28"/>
        </w:rPr>
      </w:pPr>
      <w:r>
        <w:rPr>
          <w:rFonts w:asciiTheme="minorHAnsi" w:hAnsiTheme="minorHAnsi" w:cs="Calibri"/>
          <w:b/>
          <w:sz w:val="28"/>
          <w:szCs w:val="28"/>
        </w:rPr>
        <w:br w:type="page"/>
      </w:r>
      <w:r w:rsidRPr="004A3F14">
        <w:rPr>
          <w:rFonts w:asciiTheme="minorHAnsi" w:hAnsiTheme="minorHAnsi" w:cs="Calibri"/>
          <w:b/>
          <w:sz w:val="28"/>
          <w:szCs w:val="28"/>
        </w:rPr>
        <w:lastRenderedPageBreak/>
        <w:t>Level 2</w:t>
      </w:r>
    </w:p>
    <w:p w14:paraId="42D6E15B" w14:textId="77777777" w:rsidR="004A3F14" w:rsidRPr="004A3F14" w:rsidRDefault="004A3F14" w:rsidP="004A3F14">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During Level 2, swimmers will develop safe entries to the water and will continue to practice floating, travel and rotation in the water. Remember swimmers can still use aids e.g. arm bands and floats to help complete this stage.</w:t>
      </w:r>
    </w:p>
    <w:tbl>
      <w:tblPr>
        <w:tblpPr w:leftFromText="180" w:rightFromText="180" w:vertAnchor="text" w:horzAnchor="page" w:tblpXSpec="center" w:tblpY="408"/>
        <w:tblW w:w="14510" w:type="dxa"/>
        <w:shd w:val="clear" w:color="auto" w:fill="92D050"/>
        <w:tblCellMar>
          <w:left w:w="0" w:type="dxa"/>
          <w:right w:w="0" w:type="dxa"/>
        </w:tblCellMar>
        <w:tblLook w:val="04A0" w:firstRow="1" w:lastRow="0" w:firstColumn="1" w:lastColumn="0" w:noHBand="0" w:noVBand="1"/>
      </w:tblPr>
      <w:tblGrid>
        <w:gridCol w:w="12753"/>
        <w:gridCol w:w="1757"/>
      </w:tblGrid>
      <w:tr w:rsidR="004A3F14" w:rsidRPr="004A3F14" w14:paraId="11589E13" w14:textId="77777777" w:rsidTr="00E74E97">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69755BD9" w14:textId="77777777" w:rsidR="004A3F14" w:rsidRPr="004A3F14" w:rsidRDefault="004A3F14" w:rsidP="009365B4">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56518B44" w14:textId="77777777" w:rsidR="004A3F14" w:rsidRPr="004A3F14" w:rsidRDefault="004A3F14" w:rsidP="009365B4">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E74E97" w:rsidRPr="004A3F14" w14:paraId="419B5AE0" w14:textId="77777777" w:rsidTr="00E74E97">
        <w:trPr>
          <w:trHeight w:val="267"/>
        </w:trPr>
        <w:tc>
          <w:tcPr>
            <w:tcW w:w="12753" w:type="dxa"/>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0FB507BC" w14:textId="5FF87B2E" w:rsidR="00E74E97" w:rsidRPr="004A3F14" w:rsidRDefault="00E74E97"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1. </w:t>
            </w:r>
            <w:r w:rsidRPr="004A3F14">
              <w:rPr>
                <w:rFonts w:asciiTheme="minorHAnsi" w:eastAsia="Times New Roman" w:hAnsiTheme="minorHAnsi" w:cs="Arial"/>
                <w:color w:val="000000"/>
              </w:rPr>
              <w:t xml:space="preserve"> Jump in from poolside safely</w:t>
            </w:r>
            <w:r>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2EF6800E"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96BBFAD"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6478D63" w14:textId="55B57D5C" w:rsidR="00E74E97" w:rsidRPr="00E74E97" w:rsidRDefault="00E74E97" w:rsidP="00E74E97">
            <w:pPr>
              <w:pStyle w:val="ListParagraph"/>
              <w:numPr>
                <w:ilvl w:val="0"/>
                <w:numId w:val="34"/>
              </w:numPr>
              <w:spacing w:after="0" w:line="240" w:lineRule="auto"/>
              <w:rPr>
                <w:rFonts w:asciiTheme="minorHAnsi" w:hAnsiTheme="minorHAnsi" w:cs="Arial"/>
                <w:color w:val="000000"/>
              </w:rPr>
            </w:pPr>
            <w:r w:rsidRPr="00E74E97">
              <w:rPr>
                <w:rFonts w:asciiTheme="minorHAnsi" w:hAnsiTheme="minorHAnsi" w:cs="Arial"/>
                <w:color w:val="000000"/>
              </w:rPr>
              <w:t>feet first</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320809C6"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4A3F14" w:rsidRPr="004A3F14" w14:paraId="42A61124"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FFA0948" w14:textId="770122F3" w:rsidR="004A3F14" w:rsidRPr="004A3F14" w:rsidRDefault="004A3F14"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2. Blow bubbles a minimum of three times rhythmically with nose and mouth submerged</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642FB0E"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E74E97" w:rsidRPr="004A3F14" w14:paraId="1D7DDFE3" w14:textId="77777777" w:rsidTr="00CC1D0B">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7EC6FBC" w14:textId="44733B5F" w:rsidR="00E74E97" w:rsidRPr="004A3F14" w:rsidRDefault="00E74E97"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3. </w:t>
            </w:r>
            <w:r w:rsidRPr="004A3F14">
              <w:rPr>
                <w:rFonts w:asciiTheme="minorHAnsi" w:eastAsia="Times New Roman" w:hAnsiTheme="minorHAnsi" w:cs="Arial"/>
                <w:color w:val="000000"/>
              </w:rPr>
              <w:t xml:space="preserve"> Regain upright position from the back without support</w:t>
            </w:r>
            <w:r w:rsidR="00896D95">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44878173"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6E215FE" w14:textId="77777777" w:rsidTr="00CC1D0B">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0102C968" w14:textId="2ACC658E" w:rsidR="00E74E97"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tuck legs</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62F54843"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0C2D7C14" w14:textId="77777777" w:rsidTr="00A10FB3">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5A72ACE7" w14:textId="4C917E25" w:rsidR="00E74E97" w:rsidRPr="00E74E97" w:rsidRDefault="00E74E97"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4. </w:t>
            </w:r>
            <w:r w:rsidRPr="004A3F14">
              <w:rPr>
                <w:rFonts w:asciiTheme="minorHAnsi" w:eastAsia="Times New Roman" w:hAnsiTheme="minorHAnsi" w:cs="Arial"/>
                <w:color w:val="000000"/>
              </w:rPr>
              <w:t xml:space="preserve"> Regain an upright position from the front without support</w:t>
            </w:r>
            <w:r w:rsidR="00896D95">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tcPr>
          <w:p w14:paraId="7C600F07"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183C6C2E" w14:textId="77777777" w:rsidTr="00A10FB3">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47FDBA8C" w14:textId="0F85F9ED" w:rsidR="00E74E97"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E74E97">
              <w:rPr>
                <w:rFonts w:asciiTheme="minorHAnsi" w:hAnsiTheme="minorHAnsi" w:cs="Arial"/>
                <w:color w:val="000000"/>
              </w:rPr>
              <w:t>tuck legs</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6BEA57EF"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4A3F14" w:rsidRPr="004A3F14" w14:paraId="5664DA08"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610EDA08" w14:textId="31969143" w:rsidR="004A3F14" w:rsidRPr="00E74E97" w:rsidRDefault="00E74E97"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5. </w:t>
            </w:r>
            <w:r w:rsidRPr="004A3F14">
              <w:rPr>
                <w:rFonts w:asciiTheme="minorHAnsi" w:eastAsia="Times New Roman" w:hAnsiTheme="minorHAnsi" w:cs="Arial"/>
                <w:color w:val="000000"/>
              </w:rPr>
              <w:t xml:space="preserve"> Push from wall and glide on the back</w:t>
            </w:r>
            <w:r w:rsidR="00896D95">
              <w:t xml:space="preserve"> </w:t>
            </w:r>
            <w:r w:rsidR="00896D95" w:rsidRPr="00896D95">
              <w:rPr>
                <w:rFonts w:asciiTheme="minorHAnsi" w:eastAsia="Times New Roman" w:hAnsiTheme="minorHAnsi" w:cs="Arial"/>
                <w:color w:val="000000"/>
              </w:rPr>
              <w:t xml:space="preserve">and recover </w:t>
            </w:r>
            <w:r w:rsidR="00896D95">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11CF3D06"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13B20839"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60D505A" w14:textId="67BB65B7"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77D078AA"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6DF774EF"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2FF22CED" w14:textId="3250B30E"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toes pointed and closed together</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78B25F1B"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59C2A1DB"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494DE4D7" w14:textId="2F9467A5"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eyes and chin facing up</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4C50FB39"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3C935410"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1AC83AD5" w14:textId="710975C1" w:rsidR="004A3F14" w:rsidRPr="004A3F14" w:rsidRDefault="00E74E97"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6. </w:t>
            </w:r>
            <w:r w:rsidRPr="004A3F14">
              <w:rPr>
                <w:rFonts w:asciiTheme="minorHAnsi" w:eastAsia="Times New Roman" w:hAnsiTheme="minorHAnsi" w:cs="Arial"/>
                <w:color w:val="000000"/>
              </w:rPr>
              <w:t xml:space="preserve"> Push from wall and glide on the front</w:t>
            </w:r>
            <w:r w:rsidR="00896D95">
              <w:t xml:space="preserve"> </w:t>
            </w:r>
            <w:r w:rsidR="00896D95" w:rsidRPr="00896D95">
              <w:rPr>
                <w:rFonts w:asciiTheme="minorHAnsi" w:eastAsia="Times New Roman" w:hAnsiTheme="minorHAnsi" w:cs="Arial"/>
                <w:color w:val="000000"/>
              </w:rPr>
              <w:t xml:space="preserve">and recover </w:t>
            </w:r>
            <w:r w:rsidR="00896D95">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0E85C2EA"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13EC8E7F"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B0CC778" w14:textId="34712064" w:rsidR="004A3F14" w:rsidRPr="00E74E97" w:rsidRDefault="00E74E97" w:rsidP="00E74E97">
            <w:pPr>
              <w:pStyle w:val="ListParagraph"/>
              <w:numPr>
                <w:ilvl w:val="0"/>
                <w:numId w:val="35"/>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44D48BF"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7A095F1D"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5236012" w14:textId="56572C78" w:rsidR="004A3F14" w:rsidRPr="00E74E97" w:rsidRDefault="00E74E97" w:rsidP="00E74E97">
            <w:pPr>
              <w:pStyle w:val="ListParagraph"/>
              <w:numPr>
                <w:ilvl w:val="0"/>
                <w:numId w:val="35"/>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straight and together after the push</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69298CBF"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6F3A7B" w:rsidRPr="004A3F14" w14:paraId="2D1E503E" w14:textId="77777777" w:rsidTr="00BA0C1A">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5492D2AC" w14:textId="23C73B22" w:rsidR="006F3A7B" w:rsidRPr="00E74E97" w:rsidRDefault="006F3A7B"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Perform a rotation from the front to the back to gain and upright position</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1FA8E322"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2F123E0A" w14:textId="77777777" w:rsidTr="00BA0C1A">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EF91989" w14:textId="19D31D87" w:rsidR="006F3A7B" w:rsidRPr="00E74E97" w:rsidRDefault="006F3A7B" w:rsidP="00E74E97">
            <w:pPr>
              <w:pStyle w:val="ListParagraph"/>
              <w:numPr>
                <w:ilvl w:val="0"/>
                <w:numId w:val="36"/>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log roll </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55593C2"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61BA2A98" w14:textId="77777777" w:rsidTr="004C0CC1">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69E2C0D3" w14:textId="35FB2DD6" w:rsidR="006F3A7B" w:rsidRPr="00E74E97" w:rsidRDefault="006F3A7B"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Perform a rotation from the back to the front to gain and upright position</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3B0C4B86"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725ECF4A" w14:textId="77777777" w:rsidTr="004C0CC1">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3E00FE08" w14:textId="228FB8B8" w:rsidR="006F3A7B" w:rsidRPr="00896D95" w:rsidRDefault="006F3A7B" w:rsidP="00896D95">
            <w:pPr>
              <w:pStyle w:val="ListParagraph"/>
              <w:numPr>
                <w:ilvl w:val="0"/>
                <w:numId w:val="36"/>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log roll </w:t>
            </w:r>
            <w:r w:rsidR="00B01541">
              <w:rPr>
                <w:rFonts w:asciiTheme="minorHAnsi" w:hAnsiTheme="minorHAnsi" w:cs="Arial"/>
                <w:color w:val="000000"/>
              </w:rPr>
              <w:t xml:space="preserve"> </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471E5990"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4A3F14" w:rsidRPr="004A3F14" w14:paraId="4B9307AC" w14:textId="77777777" w:rsidTr="00E74E97">
        <w:trPr>
          <w:trHeight w:val="267"/>
        </w:trPr>
        <w:tc>
          <w:tcPr>
            <w:tcW w:w="12753" w:type="dxa"/>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4765ADD4" w14:textId="7441D843" w:rsidR="004A3F14" w:rsidRPr="00E74E97" w:rsidRDefault="004A3F14" w:rsidP="00E74E97">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22CA7263"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bl>
    <w:p w14:paraId="323C9203" w14:textId="0A5EE2E2" w:rsidR="006D5C77" w:rsidRDefault="006D5C77">
      <w:pPr>
        <w:spacing w:after="0" w:line="240" w:lineRule="auto"/>
        <w:rPr>
          <w:rFonts w:asciiTheme="minorHAnsi" w:hAnsiTheme="minorHAnsi" w:cs="Calibri"/>
          <w:b/>
          <w:sz w:val="28"/>
          <w:szCs w:val="28"/>
        </w:rPr>
      </w:pPr>
    </w:p>
    <w:p w14:paraId="7BCD7EED" w14:textId="77777777" w:rsidR="00B01541" w:rsidRDefault="00B01541">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48C807F9" w14:textId="7EAE3252" w:rsidR="006D5C77" w:rsidRPr="004A3F14" w:rsidRDefault="006D5C77" w:rsidP="006D5C77">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 xml:space="preserve">Level </w:t>
      </w:r>
      <w:r>
        <w:rPr>
          <w:rFonts w:asciiTheme="minorHAnsi" w:hAnsiTheme="minorHAnsi" w:cs="Calibri"/>
          <w:b/>
          <w:sz w:val="28"/>
          <w:szCs w:val="28"/>
        </w:rPr>
        <w:t>3</w:t>
      </w:r>
    </w:p>
    <w:p w14:paraId="3CE6B05A" w14:textId="20F84587" w:rsidR="006D5C77" w:rsidRPr="004A3F14" w:rsidRDefault="006D5C77" w:rsidP="006D5C77">
      <w:pPr>
        <w:widowControl w:val="0"/>
        <w:autoSpaceDE w:val="0"/>
        <w:autoSpaceDN w:val="0"/>
        <w:adjustRightInd w:val="0"/>
        <w:spacing w:after="0"/>
        <w:jc w:val="center"/>
        <w:rPr>
          <w:rFonts w:asciiTheme="minorHAnsi" w:hAnsiTheme="minorHAnsi" w:cs="Calibri"/>
        </w:rPr>
      </w:pPr>
      <w:r w:rsidRPr="006D5C77">
        <w:rPr>
          <w:rFonts w:asciiTheme="minorHAnsi" w:hAnsiTheme="minorHAnsi" w:cs="Calibri"/>
        </w:rPr>
        <w:t xml:space="preserve">During Level 3, </w:t>
      </w:r>
      <w:r>
        <w:rPr>
          <w:rFonts w:asciiTheme="minorHAnsi" w:hAnsiTheme="minorHAnsi" w:cs="Calibri"/>
        </w:rPr>
        <w:t xml:space="preserve">swimmers </w:t>
      </w:r>
      <w:r w:rsidRPr="006D5C77">
        <w:rPr>
          <w:rFonts w:asciiTheme="minorHAnsi" w:hAnsiTheme="minorHAnsi" w:cs="Calibri"/>
        </w:rPr>
        <w:t>work towards being able to swim 10m on their front and back and will be able to swim underwater to collect objects from the bottom of the pool. Rotation skills and water safety knowledge will also be developed.</w:t>
      </w:r>
    </w:p>
    <w:tbl>
      <w:tblPr>
        <w:tblpPr w:leftFromText="180" w:rightFromText="180" w:vertAnchor="text" w:horzAnchor="page" w:tblpXSpec="center" w:tblpY="408"/>
        <w:tblW w:w="14510" w:type="dxa"/>
        <w:shd w:val="clear" w:color="auto" w:fill="A8D08D" w:themeFill="accent6" w:themeFillTint="99"/>
        <w:tblCellMar>
          <w:left w:w="0" w:type="dxa"/>
          <w:right w:w="0" w:type="dxa"/>
        </w:tblCellMar>
        <w:tblLook w:val="04A0" w:firstRow="1" w:lastRow="0" w:firstColumn="1" w:lastColumn="0" w:noHBand="0" w:noVBand="1"/>
      </w:tblPr>
      <w:tblGrid>
        <w:gridCol w:w="12753"/>
        <w:gridCol w:w="1757"/>
      </w:tblGrid>
      <w:tr w:rsidR="006D5C77" w:rsidRPr="004A3F14" w14:paraId="684978C6" w14:textId="77777777" w:rsidTr="00252581">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9083ED0" w14:textId="77777777" w:rsidR="006D5C77" w:rsidRPr="004A3F14" w:rsidRDefault="006D5C77" w:rsidP="009365B4">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4C5EB4C3" w14:textId="77777777" w:rsidR="006D5C77" w:rsidRPr="004A3F14" w:rsidRDefault="006D5C77" w:rsidP="009365B4">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6D5C77" w:rsidRPr="004A3F14" w14:paraId="1A1742AE" w14:textId="77777777" w:rsidTr="00252581">
        <w:trPr>
          <w:trHeight w:val="267"/>
        </w:trPr>
        <w:tc>
          <w:tcPr>
            <w:tcW w:w="12753" w:type="dxa"/>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65AB3F42" w14:textId="66474DAA" w:rsidR="006D5C77" w:rsidRPr="004A3F14" w:rsidRDefault="006D5C77"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1. </w:t>
            </w:r>
            <w:r w:rsidRPr="004A3F14">
              <w:rPr>
                <w:rFonts w:asciiTheme="minorHAnsi" w:eastAsia="Times New Roman" w:hAnsiTheme="minorHAnsi" w:cs="Arial"/>
                <w:color w:val="000000"/>
              </w:rPr>
              <w:t xml:space="preserve"> </w:t>
            </w:r>
            <w:r w:rsidR="00252581" w:rsidRPr="004A3F14">
              <w:rPr>
                <w:rFonts w:asciiTheme="minorHAnsi" w:eastAsia="Times New Roman" w:hAnsiTheme="minorHAnsi" w:cs="Arial"/>
                <w:color w:val="000000"/>
              </w:rPr>
              <w:t xml:space="preserve"> Jump in from poolside and submerge (min depth 0.9 </w:t>
            </w:r>
            <w:proofErr w:type="spellStart"/>
            <w:r w:rsidR="00252581" w:rsidRPr="004A3F14">
              <w:rPr>
                <w:rFonts w:asciiTheme="minorHAnsi" w:eastAsia="Times New Roman" w:hAnsiTheme="minorHAnsi" w:cs="Arial"/>
                <w:color w:val="000000"/>
              </w:rPr>
              <w:t>metres</w:t>
            </w:r>
            <w:proofErr w:type="spellEnd"/>
            <w:r w:rsidR="00252581" w:rsidRPr="004A3F14">
              <w:rPr>
                <w:rFonts w:asciiTheme="minorHAnsi" w:eastAsia="Times New Roman" w:hAnsiTheme="minorHAnsi" w:cs="Arial"/>
                <w:color w:val="000000"/>
              </w:rPr>
              <w:t>)</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5A6C66D"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52180390"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965C317" w14:textId="77777777" w:rsidR="006D5C77" w:rsidRPr="00E74E97" w:rsidRDefault="006D5C77" w:rsidP="009365B4">
            <w:pPr>
              <w:pStyle w:val="ListParagraph"/>
              <w:numPr>
                <w:ilvl w:val="0"/>
                <w:numId w:val="34"/>
              </w:numPr>
              <w:spacing w:after="0" w:line="240" w:lineRule="auto"/>
              <w:rPr>
                <w:rFonts w:asciiTheme="minorHAnsi" w:hAnsiTheme="minorHAnsi" w:cs="Arial"/>
                <w:color w:val="000000"/>
              </w:rPr>
            </w:pPr>
            <w:r w:rsidRPr="00E74E97">
              <w:rPr>
                <w:rFonts w:asciiTheme="minorHAnsi" w:hAnsiTheme="minorHAnsi" w:cs="Arial"/>
                <w:color w:val="000000"/>
              </w:rPr>
              <w:t>feet first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FF9ED79"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E78F505"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E4D8586" w14:textId="72300C68" w:rsidR="006D5C77" w:rsidRPr="004A3F14" w:rsidRDefault="00252581"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2. </w:t>
            </w:r>
            <w:r w:rsidRPr="004A3F14">
              <w:rPr>
                <w:rFonts w:asciiTheme="minorHAnsi" w:eastAsia="Times New Roman" w:hAnsiTheme="minorHAnsi" w:cs="Arial"/>
                <w:color w:val="000000"/>
              </w:rPr>
              <w:t xml:space="preserve"> Sink, push away from wall on side and maintain a streamlined position</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F085A31"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BFFC69B"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15CBE53" w14:textId="3C6F81AF" w:rsidR="006D5C77" w:rsidRPr="00252581" w:rsidRDefault="00252581" w:rsidP="00252581">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above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5DFE3338"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4BACA61"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E7316C1" w14:textId="1CD2A5D8" w:rsidR="006D5C77" w:rsidRPr="00E74E97" w:rsidRDefault="00252581"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straight and together after the push, toes pointed</w:t>
            </w:r>
          </w:p>
        </w:tc>
        <w:tc>
          <w:tcPr>
            <w:tcW w:w="1757" w:type="dxa"/>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03CBA10"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25B4810"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3CF2F1E3" w14:textId="18778511" w:rsidR="006D5C77" w:rsidRPr="00E74E97" w:rsidRDefault="00DD73FA" w:rsidP="009365B4">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3. </w:t>
            </w:r>
            <w:r w:rsidRPr="004A3F14">
              <w:rPr>
                <w:rFonts w:asciiTheme="minorHAnsi" w:eastAsia="Times New Roman" w:hAnsiTheme="minorHAnsi" w:cs="Arial"/>
                <w:color w:val="000000"/>
              </w:rPr>
              <w:t xml:space="preserve"> Push and glide on the front with arms extended and log roll onto the back</w:t>
            </w:r>
          </w:p>
        </w:tc>
        <w:tc>
          <w:tcPr>
            <w:tcW w:w="1757" w:type="dxa"/>
            <w:vMerge w:val="restart"/>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F3654AD"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3FF319D0"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32E87823" w14:textId="598EC49A" w:rsidR="006D5C77" w:rsidRPr="00E74E97" w:rsidRDefault="00DD73FA"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either on the side or in front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B55A6F7"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D16612" w:rsidRPr="004A3F14" w14:paraId="43A6E565" w14:textId="77777777" w:rsidTr="00D86362">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6C32105C" w14:textId="0B47E3B3" w:rsidR="00D16612" w:rsidRPr="00E74E97" w:rsidRDefault="00D16612" w:rsidP="009365B4">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Push and glide on the back with arms extended and log roll onto the front</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7AA846B" w14:textId="77777777" w:rsidR="00D16612" w:rsidRPr="004A3F14" w:rsidRDefault="00D16612" w:rsidP="000446A5">
            <w:pPr>
              <w:spacing w:after="0" w:line="240" w:lineRule="auto"/>
              <w:jc w:val="center"/>
              <w:rPr>
                <w:rFonts w:asciiTheme="minorHAnsi" w:eastAsia="Times New Roman" w:hAnsiTheme="minorHAnsi" w:cs="Arial"/>
                <w:color w:val="000000" w:themeColor="text1"/>
              </w:rPr>
            </w:pPr>
          </w:p>
        </w:tc>
      </w:tr>
      <w:tr w:rsidR="00D16612" w:rsidRPr="004A3F14" w14:paraId="069D04FA" w14:textId="77777777" w:rsidTr="00D86362">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4BB3C70" w14:textId="66C0061F" w:rsidR="00D16612" w:rsidRPr="00E74E97" w:rsidRDefault="00D16612"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either on the side or in front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E0A9257" w14:textId="77777777" w:rsidR="00D16612" w:rsidRPr="004A3F14" w:rsidRDefault="00D16612" w:rsidP="000446A5">
            <w:pPr>
              <w:spacing w:after="0" w:line="240" w:lineRule="auto"/>
              <w:jc w:val="center"/>
              <w:rPr>
                <w:rFonts w:asciiTheme="minorHAnsi" w:eastAsia="Times New Roman" w:hAnsiTheme="minorHAnsi" w:cs="Arial"/>
                <w:color w:val="000000" w:themeColor="text1"/>
              </w:rPr>
            </w:pPr>
          </w:p>
        </w:tc>
      </w:tr>
      <w:tr w:rsidR="00E15B48" w:rsidRPr="004A3F14" w14:paraId="294F4E7F" w14:textId="77777777" w:rsidTr="008A16F7">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0D4977A" w14:textId="0A016A5A" w:rsidR="00E15B48" w:rsidRPr="00DD73FA" w:rsidRDefault="00E15B48" w:rsidP="00DD73FA">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Travel on the front, tuck to rotate around the horizontal axis to return on the back.</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6C4070E"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DC088E0" w14:textId="77777777" w:rsidTr="008A16F7">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628330A2" w14:textId="2B552564" w:rsidR="00E15B48" w:rsidRPr="00E74E97" w:rsidRDefault="00E15B48"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tuck the chin- forehead to knees - tuck the legs</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DED902A"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6D5C77" w:rsidRPr="004A3F14" w14:paraId="3CBE825C"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E4FEF9C" w14:textId="14A35F09" w:rsidR="006D5C77" w:rsidRPr="004A3F14" w:rsidRDefault="00DD73FA"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6. Fully submerge to pick up an object fro</w:t>
            </w:r>
            <w:r w:rsidR="00624DA9">
              <w:rPr>
                <w:rFonts w:asciiTheme="minorHAnsi" w:eastAsia="Times New Roman" w:hAnsiTheme="minorHAnsi" w:cs="Arial"/>
                <w:color w:val="000000"/>
              </w:rPr>
              <w:t>m</w:t>
            </w:r>
            <w:r w:rsidRPr="004A3F14">
              <w:rPr>
                <w:rFonts w:asciiTheme="minorHAnsi" w:eastAsia="Times New Roman" w:hAnsiTheme="minorHAnsi" w:cs="Arial"/>
                <w:color w:val="000000"/>
              </w:rPr>
              <w:t xml:space="preserve"> the pool floor (depth 0.9-1.2m)</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BA825CA"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0F679F34"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39BE44D" w14:textId="75CC064B" w:rsidR="006D5C77" w:rsidRPr="00DD73FA" w:rsidRDefault="00DD73FA" w:rsidP="00DD73F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w:t>
            </w:r>
            <w:r w:rsidR="004B1E18">
              <w:rPr>
                <w:rFonts w:eastAsia="Times New Roman" w:cs="Arial"/>
                <w:color w:val="000000"/>
              </w:rPr>
              <w:t xml:space="preserve"> Answer correctly the questions on the Water Safety Code</w:t>
            </w:r>
            <w:r w:rsidR="004B1E18" w:rsidRPr="004A3F14">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E9258DB"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573B913C"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55358F9" w14:textId="09DEB686" w:rsidR="006D5C77" w:rsidRPr="00DD73FA" w:rsidRDefault="00DD73FA" w:rsidP="00DD73F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w:t>
            </w:r>
            <w:r w:rsidR="004B1E18" w:rsidRPr="004A3F14">
              <w:rPr>
                <w:rFonts w:asciiTheme="minorHAnsi" w:eastAsia="Times New Roman" w:hAnsiTheme="minorHAnsi" w:cs="Arial"/>
                <w:color w:val="000000"/>
              </w:rPr>
              <w:t xml:space="preserve"> Travel 10 </w:t>
            </w:r>
            <w:proofErr w:type="spellStart"/>
            <w:r w:rsidR="004B1E18" w:rsidRPr="004A3F14">
              <w:rPr>
                <w:rFonts w:asciiTheme="minorHAnsi" w:eastAsia="Times New Roman" w:hAnsiTheme="minorHAnsi" w:cs="Arial"/>
                <w:color w:val="000000"/>
              </w:rPr>
              <w:t>metres</w:t>
            </w:r>
            <w:proofErr w:type="spellEnd"/>
            <w:r w:rsidR="004B1E18" w:rsidRPr="004A3F14">
              <w:rPr>
                <w:rFonts w:asciiTheme="minorHAnsi" w:eastAsia="Times New Roman" w:hAnsiTheme="minorHAnsi" w:cs="Arial"/>
                <w:color w:val="000000"/>
              </w:rPr>
              <w:t xml:space="preserve"> on the back - arms extended</w:t>
            </w:r>
            <w:r w:rsidR="004B1E18">
              <w:rPr>
                <w:rFonts w:asciiTheme="minorHAnsi" w:eastAsia="Times New Roman" w:hAnsiTheme="minorHAnsi" w:cs="Arial"/>
                <w:color w:val="000000"/>
              </w:rPr>
              <w:t xml:space="preserve"> (Backstroke)</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988FC15"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60F5945E" w14:textId="77777777" w:rsidTr="00252581">
        <w:trPr>
          <w:trHeight w:val="267"/>
        </w:trPr>
        <w:tc>
          <w:tcPr>
            <w:tcW w:w="12753" w:type="dxa"/>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2B5D6256" w14:textId="4C5EC1C0" w:rsidR="006D5C77" w:rsidRPr="000C3C14" w:rsidRDefault="000C3C14" w:rsidP="000C3C14">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9. </w:t>
            </w:r>
            <w:r>
              <w:rPr>
                <w:rFonts w:eastAsia="Times New Roman" w:cs="Arial"/>
                <w:color w:val="000000"/>
              </w:rPr>
              <w:t xml:space="preserve"> </w:t>
            </w:r>
            <w:r w:rsidR="004B1E18" w:rsidRPr="004A3F14">
              <w:rPr>
                <w:rFonts w:asciiTheme="minorHAnsi" w:eastAsia="Times New Roman" w:hAnsiTheme="minorHAnsi" w:cs="Arial"/>
                <w:color w:val="000000"/>
              </w:rPr>
              <w:t xml:space="preserve"> Travel 10 </w:t>
            </w:r>
            <w:proofErr w:type="spellStart"/>
            <w:r w:rsidR="004B1E18" w:rsidRPr="004A3F14">
              <w:rPr>
                <w:rFonts w:asciiTheme="minorHAnsi" w:eastAsia="Times New Roman" w:hAnsiTheme="minorHAnsi" w:cs="Arial"/>
                <w:color w:val="000000"/>
              </w:rPr>
              <w:t>metres</w:t>
            </w:r>
            <w:proofErr w:type="spellEnd"/>
            <w:r w:rsidR="004B1E18" w:rsidRPr="004A3F14">
              <w:rPr>
                <w:rFonts w:asciiTheme="minorHAnsi" w:eastAsia="Times New Roman" w:hAnsiTheme="minorHAnsi" w:cs="Arial"/>
                <w:color w:val="000000"/>
              </w:rPr>
              <w:t xml:space="preserve"> on the front- arms extended</w:t>
            </w:r>
            <w:r w:rsidR="004B1E18">
              <w:rPr>
                <w:rFonts w:asciiTheme="minorHAnsi" w:eastAsia="Times New Roman" w:hAnsiTheme="minorHAnsi" w:cs="Arial"/>
                <w:color w:val="000000"/>
              </w:rPr>
              <w:t xml:space="preserve"> (Freestyle)</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89255E2"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bl>
    <w:p w14:paraId="74BC4DFE" w14:textId="77777777" w:rsidR="006D5C77" w:rsidRDefault="006D5C77">
      <w:pPr>
        <w:spacing w:after="0" w:line="240" w:lineRule="auto"/>
        <w:rPr>
          <w:rFonts w:asciiTheme="minorHAnsi" w:hAnsiTheme="minorHAnsi" w:cs="Calibri"/>
          <w:b/>
          <w:sz w:val="28"/>
          <w:szCs w:val="28"/>
        </w:rPr>
      </w:pPr>
    </w:p>
    <w:p w14:paraId="61FCF6D9" w14:textId="33ABD0F2" w:rsidR="006D5C77" w:rsidRDefault="006D5C77">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44BFB52E" w14:textId="74A3A40A" w:rsidR="00A05B88" w:rsidRPr="004A3F14" w:rsidRDefault="00A05B88" w:rsidP="00FE2855">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 xml:space="preserve">Level </w:t>
      </w:r>
      <w:r w:rsidR="00C51518">
        <w:rPr>
          <w:rFonts w:asciiTheme="minorHAnsi" w:hAnsiTheme="minorHAnsi" w:cs="Calibri"/>
          <w:b/>
          <w:sz w:val="28"/>
          <w:szCs w:val="28"/>
        </w:rPr>
        <w:t>4</w:t>
      </w:r>
    </w:p>
    <w:p w14:paraId="0DB40E3B" w14:textId="77777777" w:rsidR="00C51518" w:rsidRPr="004A3F14" w:rsidRDefault="00C51518" w:rsidP="00C51518">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In Level 4 swimmers will focus on refining kicking techniques for all four strokes and develop a better understanding of buoyancy.</w:t>
      </w:r>
    </w:p>
    <w:tbl>
      <w:tblPr>
        <w:tblpPr w:leftFromText="180" w:rightFromText="180" w:vertAnchor="text" w:horzAnchor="page" w:tblpXSpec="center" w:tblpY="408"/>
        <w:tblW w:w="14510" w:type="dxa"/>
        <w:shd w:val="clear" w:color="auto" w:fill="D9E2F3" w:themeFill="accent5" w:themeFillTint="33"/>
        <w:tblCellMar>
          <w:left w:w="0" w:type="dxa"/>
          <w:right w:w="0" w:type="dxa"/>
        </w:tblCellMar>
        <w:tblLook w:val="04A0" w:firstRow="1" w:lastRow="0" w:firstColumn="1" w:lastColumn="0" w:noHBand="0" w:noVBand="1"/>
      </w:tblPr>
      <w:tblGrid>
        <w:gridCol w:w="12753"/>
        <w:gridCol w:w="1757"/>
      </w:tblGrid>
      <w:tr w:rsidR="00C51518" w:rsidRPr="004A3F14" w14:paraId="12738FD7" w14:textId="77777777" w:rsidTr="00E15B4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41500211" w14:textId="77777777" w:rsidR="00C51518" w:rsidRPr="004A3F14" w:rsidRDefault="00C51518"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356C2FD3" w14:textId="77777777" w:rsidR="00C51518" w:rsidRPr="004A3F14" w:rsidRDefault="00C51518"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C51518" w:rsidRPr="004A3F14" w14:paraId="178D90E6" w14:textId="77777777" w:rsidTr="00E15B48">
        <w:trPr>
          <w:trHeight w:val="267"/>
        </w:trPr>
        <w:tc>
          <w:tcPr>
            <w:tcW w:w="12753"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661EAF1" w14:textId="4EFE2958" w:rsidR="00C51518" w:rsidRPr="004A3F14" w:rsidRDefault="00E15B4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Demonstrate an understanding of buoyancy through demonstrating:</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257F1677"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20E7E0B7"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CFC8DD7" w14:textId="21B65246" w:rsidR="00C51518" w:rsidRPr="00E74E97" w:rsidRDefault="00E15B48" w:rsidP="0089059B">
            <w:pPr>
              <w:pStyle w:val="ListParagraph"/>
              <w:numPr>
                <w:ilvl w:val="0"/>
                <w:numId w:val="34"/>
              </w:numPr>
              <w:spacing w:after="0" w:line="240" w:lineRule="auto"/>
              <w:rPr>
                <w:rFonts w:asciiTheme="minorHAnsi" w:hAnsiTheme="minorHAnsi" w:cs="Arial"/>
                <w:color w:val="000000"/>
              </w:rPr>
            </w:pPr>
            <w:r w:rsidRPr="004A3F14">
              <w:rPr>
                <w:rFonts w:asciiTheme="minorHAnsi" w:hAnsiTheme="minorHAnsi" w:cs="Arial"/>
                <w:color w:val="000000"/>
              </w:rPr>
              <w:t>Perform a tuck float for 5 seconds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FDA331D"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1275515"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AA485A6" w14:textId="0785EFC2" w:rsidR="00C51518" w:rsidRPr="00E15B48" w:rsidRDefault="00E15B48" w:rsidP="00E15B4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Perform a </w:t>
            </w:r>
            <w:proofErr w:type="spellStart"/>
            <w:r w:rsidRPr="004A3F14">
              <w:rPr>
                <w:rFonts w:asciiTheme="minorHAnsi" w:hAnsiTheme="minorHAnsi" w:cs="Arial"/>
                <w:color w:val="000000"/>
              </w:rPr>
              <w:t>starf</w:t>
            </w:r>
            <w:proofErr w:type="spellEnd"/>
            <w:r w:rsidRPr="004A3F14">
              <w:rPr>
                <w:rFonts w:asciiTheme="minorHAnsi" w:hAnsiTheme="minorHAnsi" w:cs="Arial"/>
                <w:color w:val="000000"/>
              </w:rPr>
              <w:t xml:space="preserve"> float </w:t>
            </w:r>
            <w:proofErr w:type="spellStart"/>
            <w:r w:rsidRPr="004A3F14">
              <w:rPr>
                <w:rFonts w:asciiTheme="minorHAnsi" w:hAnsiTheme="minorHAnsi" w:cs="Arial"/>
                <w:color w:val="000000"/>
              </w:rPr>
              <w:t>float</w:t>
            </w:r>
            <w:proofErr w:type="spellEnd"/>
            <w:r w:rsidRPr="004A3F14">
              <w:rPr>
                <w:rFonts w:asciiTheme="minorHAnsi" w:hAnsiTheme="minorHAnsi" w:cs="Arial"/>
                <w:color w:val="000000"/>
              </w:rPr>
              <w:t xml:space="preserve"> on front and back for 5sec</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4A821DA"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6818D41D"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CF7B28A" w14:textId="6A3FA17B" w:rsidR="00C51518" w:rsidRPr="00252581" w:rsidRDefault="00E15B4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Float in a streamlined position on front and back for 5 sec</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35891C8B"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3460AE74"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B8E51A7" w14:textId="3AD31FF6" w:rsidR="00C5151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2. </w:t>
            </w:r>
            <w:r w:rsidRPr="004A3F14">
              <w:rPr>
                <w:rFonts w:asciiTheme="minorHAnsi" w:eastAsia="Times New Roman" w:hAnsiTheme="minorHAnsi" w:cs="Arial"/>
                <w:color w:val="000000"/>
              </w:rPr>
              <w:t xml:space="preserve"> Perform a sequence of changing shapes (three) whilst floating at the surface</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3DDF2379"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699EDE7"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C115547" w14:textId="71E9E4A4" w:rsidR="00C51518" w:rsidRPr="00E74E97" w:rsidRDefault="00E15B48" w:rsidP="0089059B">
            <w:pPr>
              <w:spacing w:after="0" w:line="240" w:lineRule="auto"/>
              <w:rPr>
                <w:rFonts w:asciiTheme="minorHAnsi" w:hAnsiTheme="minorHAnsi" w:cs="Arial"/>
                <w:color w:val="000000" w:themeColor="text1"/>
              </w:rPr>
            </w:pPr>
            <w:r>
              <w:rPr>
                <w:rFonts w:asciiTheme="minorHAnsi" w:hAnsiTheme="minorHAnsi" w:cs="Arial"/>
                <w:color w:val="000000" w:themeColor="text1"/>
              </w:rPr>
              <w:t>3.</w:t>
            </w:r>
            <w:r w:rsidRPr="004A3F14">
              <w:rPr>
                <w:rFonts w:asciiTheme="minorHAnsi" w:eastAsia="Times New Roman" w:hAnsiTheme="minorHAnsi" w:cs="Arial"/>
                <w:color w:val="000000"/>
              </w:rPr>
              <w:t xml:space="preserve"> Push and glide from the wall to the pool floor</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0018D63"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E15B48" w:rsidRPr="004A3F14" w14:paraId="6F1F0569" w14:textId="77777777" w:rsidTr="005008A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486FB7" w14:textId="27B8FE2E"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4.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backstroke (equipment optional)</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37F28D2F"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3A8E0EBD" w14:textId="77777777" w:rsidTr="005008A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41F75F9" w14:textId="53B2C9F2"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with pointed toes and kick small</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5FD896E"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1FDC78F6" w14:textId="77777777" w:rsidTr="00B36A15">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6D830F7" w14:textId="5CC5C2F8"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5.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front crawl (equipment optional)</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EDB586F"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39EE5D66" w14:textId="77777777" w:rsidTr="00B36A15">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81938A7" w14:textId="3BB9919D"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with pointed toes and kick small</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9F3CDB"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DBE8A3B" w14:textId="77777777" w:rsidTr="007D484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0881E29B" w14:textId="54FD5077"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6.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butterfly on the front or on the back</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9DF11E5"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E46655E" w14:textId="77777777" w:rsidTr="007D484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1C9E602" w14:textId="4E2325CD"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kicking simultaneously, keeping the legs together</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098995D9"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C51518" w:rsidRPr="004A3F14" w14:paraId="267102BC"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DABC88C" w14:textId="616C93F1" w:rsidR="00C51518" w:rsidRPr="00DD73FA" w:rsidRDefault="00E15B48" w:rsidP="0089059B">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breaststroke on the front (equip. optional)</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7239975F"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638D5B4A"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882BD70" w14:textId="5D382308" w:rsidR="00C5151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kicking </w:t>
            </w:r>
            <w:r w:rsidR="00607B4D">
              <w:rPr>
                <w:rFonts w:asciiTheme="minorHAnsi" w:hAnsiTheme="minorHAnsi" w:cs="Arial"/>
                <w:color w:val="000000"/>
              </w:rPr>
              <w:t>(a</w:t>
            </w:r>
            <w:r w:rsidRPr="004A3F14">
              <w:rPr>
                <w:rFonts w:asciiTheme="minorHAnsi" w:hAnsiTheme="minorHAnsi" w:cs="Arial"/>
                <w:color w:val="000000"/>
              </w:rPr>
              <w:t xml:space="preserve">) heels to butt, </w:t>
            </w:r>
            <w:r w:rsidR="00607B4D">
              <w:rPr>
                <w:rFonts w:asciiTheme="minorHAnsi" w:hAnsiTheme="minorHAnsi" w:cs="Arial"/>
                <w:color w:val="000000"/>
              </w:rPr>
              <w:t>(b</w:t>
            </w:r>
            <w:r w:rsidRPr="004A3F14">
              <w:rPr>
                <w:rFonts w:asciiTheme="minorHAnsi" w:hAnsiTheme="minorHAnsi" w:cs="Arial"/>
                <w:color w:val="000000"/>
              </w:rPr>
              <w:t xml:space="preserve">) feet flexed </w:t>
            </w:r>
            <w:r w:rsidR="00607B4D">
              <w:rPr>
                <w:rFonts w:asciiTheme="minorHAnsi" w:hAnsiTheme="minorHAnsi" w:cs="Arial"/>
                <w:color w:val="000000"/>
              </w:rPr>
              <w:t>(c</w:t>
            </w:r>
            <w:r w:rsidRPr="004A3F14">
              <w:rPr>
                <w:rFonts w:asciiTheme="minorHAnsi" w:hAnsiTheme="minorHAnsi" w:cs="Arial"/>
                <w:color w:val="000000"/>
              </w:rPr>
              <w:t xml:space="preserve">) kick out to star </w:t>
            </w:r>
            <w:r w:rsidR="00607B4D">
              <w:rPr>
                <w:rFonts w:asciiTheme="minorHAnsi" w:hAnsiTheme="minorHAnsi" w:cs="Arial"/>
                <w:color w:val="000000"/>
              </w:rPr>
              <w:t>(d</w:t>
            </w:r>
            <w:r w:rsidRPr="004A3F14">
              <w:rPr>
                <w:rFonts w:asciiTheme="minorHAnsi" w:hAnsiTheme="minorHAnsi" w:cs="Arial"/>
                <w:color w:val="000000"/>
              </w:rPr>
              <w:t>) squeeze knees to streamline</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2AAA550B"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FEA20C7"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0F40CFC" w14:textId="76C61477" w:rsidR="00C5151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legs must be </w:t>
            </w:r>
            <w:proofErr w:type="spellStart"/>
            <w:r w:rsidRPr="004A3F14">
              <w:rPr>
                <w:rFonts w:asciiTheme="minorHAnsi" w:hAnsiTheme="minorHAnsi" w:cs="Arial"/>
                <w:color w:val="000000"/>
              </w:rPr>
              <w:t>togther</w:t>
            </w:r>
            <w:proofErr w:type="spellEnd"/>
            <w:r w:rsidRPr="004A3F14">
              <w:rPr>
                <w:rFonts w:asciiTheme="minorHAnsi" w:hAnsiTheme="minorHAnsi" w:cs="Arial"/>
                <w:color w:val="000000"/>
              </w:rPr>
              <w:t xml:space="preserve"> and straight after the kick with pointed toes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6DA2F6FC"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4D5ED1" w:rsidRPr="004A3F14" w14:paraId="630AA5A5" w14:textId="77777777" w:rsidTr="002F1B84">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3F83640" w14:textId="54F9FF54" w:rsidR="004D5ED1" w:rsidRPr="00E15B48" w:rsidRDefault="004D5ED1"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Perform on the back a head first sculling action for 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in a horizontal position</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4462BCA"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4D5ED1" w:rsidRPr="004A3F14" w14:paraId="6533B834" w14:textId="77777777" w:rsidTr="002F1B84">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818CCD" w14:textId="6DC8B1C0" w:rsidR="004D5ED1" w:rsidRPr="00FE2855" w:rsidRDefault="004D5ED1" w:rsidP="00FE2855">
            <w:pPr>
              <w:pStyle w:val="ListParagraph"/>
              <w:numPr>
                <w:ilvl w:val="0"/>
                <w:numId w:val="41"/>
              </w:numPr>
              <w:spacing w:after="0" w:line="240" w:lineRule="auto"/>
              <w:rPr>
                <w:rFonts w:asciiTheme="minorHAnsi" w:hAnsiTheme="minorHAnsi" w:cs="Arial"/>
                <w:color w:val="000000" w:themeColor="text1"/>
              </w:rPr>
            </w:pPr>
            <w:r w:rsidRPr="004A3F14">
              <w:rPr>
                <w:rFonts w:asciiTheme="minorHAnsi" w:hAnsiTheme="minorHAnsi" w:cs="Arial"/>
                <w:color w:val="000000"/>
              </w:rPr>
              <w:t>arms on the side, fingers pointing up and performing a wave action</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4703507D"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4D5ED1" w:rsidRPr="004A3F14" w14:paraId="1F74B927" w14:textId="77777777" w:rsidTr="00EF2BD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0C2E9935" w14:textId="3DF3560E" w:rsidR="004D5ED1" w:rsidRPr="00E15B48" w:rsidRDefault="004D5ED1"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9. </w:t>
            </w:r>
            <w:r w:rsidRPr="004A3F14">
              <w:rPr>
                <w:rFonts w:asciiTheme="minorHAnsi" w:eastAsia="Times New Roman" w:hAnsiTheme="minorHAnsi" w:cs="Arial"/>
                <w:color w:val="000000"/>
              </w:rPr>
              <w:t xml:space="preserve"> Travel on back &amp; roll in 1 continuous movement onto front</w:t>
            </w:r>
            <w:r w:rsidR="00174745">
              <w:rPr>
                <w:rFonts w:asciiTheme="minorHAnsi" w:eastAsia="Times New Roman" w:hAnsiTheme="minorHAnsi" w:cs="Arial"/>
                <w:color w:val="000000"/>
              </w:rPr>
              <w:t xml:space="preserve"> </w:t>
            </w:r>
            <w:proofErr w:type="gramStart"/>
            <w:r w:rsidR="00174745">
              <w:rPr>
                <w:rFonts w:asciiTheme="minorHAnsi" w:eastAsia="Times New Roman" w:hAnsiTheme="minorHAnsi" w:cs="Arial"/>
                <w:color w:val="000000"/>
              </w:rPr>
              <w:t xml:space="preserve">- </w:t>
            </w:r>
            <w:r w:rsidR="00174745" w:rsidRPr="004A3F14">
              <w:rPr>
                <w:rFonts w:asciiTheme="minorHAnsi" w:hAnsiTheme="minorHAnsi" w:cs="Arial"/>
                <w:color w:val="000000"/>
              </w:rPr>
              <w:t xml:space="preserve"> log</w:t>
            </w:r>
            <w:proofErr w:type="gramEnd"/>
            <w:r w:rsidR="00174745" w:rsidRPr="004A3F14">
              <w:rPr>
                <w:rFonts w:asciiTheme="minorHAnsi" w:hAnsiTheme="minorHAnsi" w:cs="Arial"/>
                <w:color w:val="000000"/>
              </w:rPr>
              <w:t xml:space="preserve"> roll</w:t>
            </w:r>
          </w:p>
        </w:tc>
        <w:tc>
          <w:tcPr>
            <w:tcW w:w="1757"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72B83275"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FE2855" w:rsidRPr="004A3F14" w14:paraId="60147240" w14:textId="77777777" w:rsidTr="00D259B7">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C66AF96" w14:textId="7B77595E" w:rsidR="00FE2855" w:rsidRDefault="00FE2855"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10. </w:t>
            </w:r>
            <w:r w:rsidRPr="004A3F14">
              <w:rPr>
                <w:rFonts w:asciiTheme="minorHAnsi" w:eastAsia="Times New Roman" w:hAnsiTheme="minorHAnsi" w:cs="Arial"/>
                <w:color w:val="000000"/>
              </w:rPr>
              <w:t xml:space="preserve"> Travel on front &amp; roll in 1 continuous movement onto back</w:t>
            </w:r>
            <w:r w:rsidR="00174745">
              <w:rPr>
                <w:rFonts w:asciiTheme="minorHAnsi" w:eastAsia="Times New Roman" w:hAnsiTheme="minorHAnsi" w:cs="Arial"/>
                <w:color w:val="000000"/>
              </w:rPr>
              <w:t xml:space="preserve"> </w:t>
            </w:r>
            <w:proofErr w:type="gramStart"/>
            <w:r w:rsidR="00174745">
              <w:rPr>
                <w:rFonts w:asciiTheme="minorHAnsi" w:eastAsia="Times New Roman" w:hAnsiTheme="minorHAnsi" w:cs="Arial"/>
                <w:color w:val="000000"/>
              </w:rPr>
              <w:t xml:space="preserve">- </w:t>
            </w:r>
            <w:r w:rsidR="00174745" w:rsidRPr="004A3F14">
              <w:rPr>
                <w:rFonts w:asciiTheme="minorHAnsi" w:hAnsiTheme="minorHAnsi" w:cs="Arial"/>
                <w:color w:val="000000"/>
              </w:rPr>
              <w:t xml:space="preserve"> log</w:t>
            </w:r>
            <w:proofErr w:type="gramEnd"/>
            <w:r w:rsidR="00174745" w:rsidRPr="004A3F14">
              <w:rPr>
                <w:rFonts w:asciiTheme="minorHAnsi" w:hAnsiTheme="minorHAnsi" w:cs="Arial"/>
                <w:color w:val="000000"/>
              </w:rPr>
              <w:t xml:space="preserve"> roll</w:t>
            </w:r>
          </w:p>
        </w:tc>
        <w:tc>
          <w:tcPr>
            <w:tcW w:w="1757"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6AD906"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2FF9554F"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4E19A3A" w14:textId="2A5A17FA" w:rsidR="00FE2855" w:rsidRPr="00FE2855" w:rsidRDefault="00FE2855" w:rsidP="00FE2855">
            <w:pPr>
              <w:spacing w:after="0" w:line="240" w:lineRule="auto"/>
              <w:rPr>
                <w:rFonts w:asciiTheme="minorHAnsi" w:hAnsiTheme="minorHAnsi" w:cs="Arial"/>
                <w:color w:val="000000"/>
              </w:rPr>
            </w:pPr>
            <w:r>
              <w:rPr>
                <w:rFonts w:asciiTheme="minorHAnsi" w:hAnsiTheme="minorHAnsi" w:cs="Arial"/>
                <w:color w:val="000000"/>
              </w:rPr>
              <w:t xml:space="preserve">11. </w:t>
            </w:r>
            <w:r w:rsidRPr="004A3F14">
              <w:rPr>
                <w:rFonts w:asciiTheme="minorHAnsi" w:eastAsia="Times New Roman" w:hAnsiTheme="minorHAnsi" w:cs="Arial"/>
                <w:color w:val="000000"/>
              </w:rPr>
              <w:t xml:space="preserve">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choice of stroke is optional</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DE687ED"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C51518" w:rsidRPr="004A3F14" w14:paraId="702A7C76" w14:textId="77777777" w:rsidTr="00C51518">
        <w:trPr>
          <w:trHeight w:val="267"/>
        </w:trPr>
        <w:tc>
          <w:tcPr>
            <w:tcW w:w="12753" w:type="dxa"/>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BEFD061" w14:textId="7D4FFD94" w:rsidR="00C51518" w:rsidRPr="00E15B48" w:rsidRDefault="00C51518" w:rsidP="00E15B4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A19F075"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bl>
    <w:p w14:paraId="2F922145" w14:textId="77777777" w:rsidR="00C51518" w:rsidRDefault="00C51518" w:rsidP="00ED4F4E">
      <w:pPr>
        <w:widowControl w:val="0"/>
        <w:autoSpaceDE w:val="0"/>
        <w:autoSpaceDN w:val="0"/>
        <w:adjustRightInd w:val="0"/>
        <w:spacing w:after="0"/>
        <w:jc w:val="center"/>
        <w:rPr>
          <w:rFonts w:asciiTheme="minorHAnsi" w:hAnsiTheme="minorHAnsi" w:cs="Calibri"/>
          <w:b/>
          <w:sz w:val="28"/>
          <w:szCs w:val="28"/>
        </w:rPr>
      </w:pPr>
    </w:p>
    <w:p w14:paraId="1F195E3A" w14:textId="2B24FD71" w:rsidR="00D35F7C" w:rsidRPr="004A3F14" w:rsidRDefault="00C51518" w:rsidP="00174745">
      <w:pPr>
        <w:spacing w:after="0" w:line="240" w:lineRule="auto"/>
        <w:jc w:val="center"/>
        <w:rPr>
          <w:rFonts w:asciiTheme="minorHAnsi" w:hAnsiTheme="minorHAnsi" w:cs="Calibri"/>
          <w:b/>
          <w:sz w:val="28"/>
          <w:szCs w:val="28"/>
        </w:rPr>
      </w:pPr>
      <w:r>
        <w:rPr>
          <w:rFonts w:asciiTheme="minorHAnsi" w:hAnsiTheme="minorHAnsi" w:cs="Calibri"/>
          <w:b/>
          <w:sz w:val="28"/>
          <w:szCs w:val="28"/>
        </w:rPr>
        <w:br w:type="page"/>
      </w:r>
      <w:r w:rsidR="00D35F7C" w:rsidRPr="004A3F14">
        <w:rPr>
          <w:rFonts w:asciiTheme="minorHAnsi" w:hAnsiTheme="minorHAnsi" w:cs="Calibri"/>
          <w:b/>
          <w:sz w:val="28"/>
          <w:szCs w:val="28"/>
        </w:rPr>
        <w:lastRenderedPageBreak/>
        <w:t xml:space="preserve">Level </w:t>
      </w:r>
      <w:r w:rsidR="00FE2855">
        <w:rPr>
          <w:rFonts w:asciiTheme="minorHAnsi" w:hAnsiTheme="minorHAnsi" w:cs="Calibri"/>
          <w:b/>
          <w:sz w:val="28"/>
          <w:szCs w:val="28"/>
        </w:rPr>
        <w:t>5</w:t>
      </w:r>
    </w:p>
    <w:p w14:paraId="6780F5A8" w14:textId="45887BD4" w:rsidR="00280299" w:rsidRPr="004A3F14" w:rsidRDefault="00FE2855" w:rsidP="00C25EB3">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In Level 5 swimmers will focus on swimming all four strokes</w:t>
      </w:r>
      <w:r>
        <w:rPr>
          <w:rFonts w:asciiTheme="minorHAnsi" w:hAnsiTheme="minorHAnsi" w:cs="Calibri"/>
        </w:rPr>
        <w:t>.</w:t>
      </w:r>
      <w:r w:rsidRPr="004A3F14">
        <w:rPr>
          <w:rFonts w:asciiTheme="minorHAnsi" w:hAnsiTheme="minorHAnsi" w:cs="Calibri"/>
        </w:rPr>
        <w:t xml:space="preserve"> Swimmers will also develop skills in sculling, treading water and complete rotation</w:t>
      </w:r>
      <w:r w:rsidR="00C25EB3" w:rsidRPr="004A3F14">
        <w:rPr>
          <w:rFonts w:asciiTheme="minorHAnsi" w:hAnsiTheme="minorHAnsi" w:cs="Calibri"/>
        </w:rPr>
        <w:t>.</w:t>
      </w:r>
    </w:p>
    <w:tbl>
      <w:tblPr>
        <w:tblpPr w:leftFromText="180" w:rightFromText="180" w:vertAnchor="text" w:horzAnchor="page" w:tblpXSpec="center" w:tblpY="408"/>
        <w:tblW w:w="14510" w:type="dxa"/>
        <w:shd w:val="clear" w:color="auto" w:fill="FFD966" w:themeFill="accent4" w:themeFillTint="99"/>
        <w:tblCellMar>
          <w:left w:w="0" w:type="dxa"/>
          <w:right w:w="0" w:type="dxa"/>
        </w:tblCellMar>
        <w:tblLook w:val="04A0" w:firstRow="1" w:lastRow="0" w:firstColumn="1" w:lastColumn="0" w:noHBand="0" w:noVBand="1"/>
      </w:tblPr>
      <w:tblGrid>
        <w:gridCol w:w="12753"/>
        <w:gridCol w:w="1757"/>
      </w:tblGrid>
      <w:tr w:rsidR="00FE2855" w:rsidRPr="004A3F14" w14:paraId="3A794DAA" w14:textId="77777777" w:rsidTr="003B563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1BB94127" w14:textId="77777777" w:rsidR="00FE2855" w:rsidRPr="004A3F14" w:rsidRDefault="00FE2855"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D052C18" w14:textId="77777777" w:rsidR="00FE2855" w:rsidRPr="004A3F14" w:rsidRDefault="00FE2855"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FE2855" w:rsidRPr="004A3F14" w14:paraId="04EB9362" w14:textId="77777777" w:rsidTr="003B5638">
        <w:trPr>
          <w:trHeight w:val="267"/>
        </w:trPr>
        <w:tc>
          <w:tcPr>
            <w:tcW w:w="12753" w:type="dxa"/>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AA54E65" w14:textId="1F4D3DD7" w:rsidR="00FE2855" w:rsidRPr="004A3F14" w:rsidRDefault="00607B4D"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Perform a horizontal stationary scull on the back</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12BD5827"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3B5638" w:rsidRPr="004A3F14" w14:paraId="5F388067"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C81C774" w14:textId="0E2D11E9" w:rsidR="003B5638" w:rsidRPr="00607B4D" w:rsidRDefault="003B5638" w:rsidP="00607B4D">
            <w:pPr>
              <w:spacing w:after="0" w:line="240" w:lineRule="auto"/>
              <w:rPr>
                <w:rFonts w:asciiTheme="minorHAnsi" w:hAnsiTheme="minorHAnsi" w:cs="Arial"/>
                <w:color w:val="000000"/>
              </w:rPr>
            </w:pPr>
            <w:r w:rsidRPr="004A3F14">
              <w:rPr>
                <w:rFonts w:asciiTheme="minorHAnsi" w:eastAsia="Times New Roman" w:hAnsiTheme="minorHAnsi" w:cs="Arial"/>
                <w:color w:val="000000"/>
              </w:rPr>
              <w:t xml:space="preserve">2. Perform a feet first sculling action for 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whilst horizontal on the back</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9CD9776"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738D5E5" w14:textId="77777777" w:rsidTr="00ED720E">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7D65F33" w14:textId="40E4E562" w:rsidR="003B5638" w:rsidRPr="00252581"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on the side, fingers slightly pointing down and performing a wave action</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060EF77B"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FE2855" w:rsidRPr="004A3F14" w14:paraId="5BF231BB"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A726C1D" w14:textId="1D70AE0A" w:rsidR="00FE2855"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3. Perform a sculling sequence with a partner for 30-45 seconds to include a rotation</w:t>
            </w:r>
          </w:p>
        </w:tc>
        <w:tc>
          <w:tcPr>
            <w:tcW w:w="1757" w:type="dxa"/>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2AA57AD"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06F49A91"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56AC161" w14:textId="42F4E456" w:rsidR="00FE2855" w:rsidRPr="00E74E97" w:rsidRDefault="00607B4D"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Tread water for 30 seconds</w:t>
            </w:r>
          </w:p>
        </w:tc>
        <w:tc>
          <w:tcPr>
            <w:tcW w:w="1757" w:type="dxa"/>
            <w:vMerge w:val="restart"/>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1B898D0B"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554F75F0"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0DA6FA9" w14:textId="45094DC2" w:rsidR="00FE2855" w:rsidRPr="00E74E97" w:rsidRDefault="00607B4D"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doing bicycle kick and/or eggbeater holding or hugging a board</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6FA8F13"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05A206F3"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646C4E34" w14:textId="0BAEB066" w:rsidR="00FE2855" w:rsidRPr="00E74E97" w:rsidRDefault="00607B4D"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Perform three different shaped jumps into deep water</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A010ED0"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7D43B541"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3F15366" w14:textId="4091D2E5" w:rsidR="00FE2855"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6.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backstroke</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C192F98"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3B5638" w:rsidRPr="004A3F14" w14:paraId="7E533AE0"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98D730E" w14:textId="0C922DD6" w:rsidR="003B5638" w:rsidRPr="00607B4D" w:rsidRDefault="003B5638" w:rsidP="00607B4D">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 alternate rotation</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2839E0E"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28175ECB"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A06A1A1" w14:textId="36FF920C"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kicking continuously with straight legs and pointed toes (knees not to break surface)</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B7379E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47820D3"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39C521D" w14:textId="3F914633"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 xml:space="preserve">7.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front crawl face in the water</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3F06D72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250DAAF" w14:textId="77777777" w:rsidTr="00A20C90">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F900098" w14:textId="488B3ECE"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Pr>
                <w:rFonts w:asciiTheme="minorHAnsi" w:hAnsiTheme="minorHAnsi" w:cs="Arial"/>
                <w:color w:val="000000"/>
              </w:rPr>
              <w:t>(a</w:t>
            </w:r>
            <w:r w:rsidRPr="004A3F14">
              <w:rPr>
                <w:rFonts w:asciiTheme="minorHAnsi" w:hAnsiTheme="minorHAnsi" w:cs="Arial"/>
                <w:color w:val="000000"/>
              </w:rPr>
              <w:t xml:space="preserve">) arms alternate rotation </w:t>
            </w:r>
            <w:r>
              <w:rPr>
                <w:rFonts w:asciiTheme="minorHAnsi" w:hAnsiTheme="minorHAnsi" w:cs="Arial"/>
                <w:color w:val="000000"/>
              </w:rPr>
              <w:t>(</w:t>
            </w:r>
            <w:r w:rsidRPr="004A3F14">
              <w:rPr>
                <w:rFonts w:asciiTheme="minorHAnsi" w:hAnsiTheme="minorHAnsi" w:cs="Arial"/>
                <w:color w:val="000000"/>
              </w:rPr>
              <w:t>b) legs kicking continuously with straight legs and pointed toes</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27374B4"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3F5CA81" w14:textId="77777777" w:rsidTr="0048073D">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2E23561" w14:textId="00E4D023" w:rsidR="003B5638" w:rsidRPr="00DD73FA"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8.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breaststroke</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B26A0DB"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6602229" w14:textId="77777777" w:rsidTr="0048073D">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7665B48" w14:textId="4A4EBFB8"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sidRPr="004A3F14">
              <w:rPr>
                <w:rFonts w:asciiTheme="minorHAnsi" w:hAnsiTheme="minorHAnsi" w:cs="Arial"/>
                <w:color w:val="000000"/>
              </w:rPr>
              <w:t>rhythm pull- breathe- kick</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7CC89745"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31BC35A" w14:textId="77777777" w:rsidTr="00641FD9">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10B4E8C" w14:textId="35D4D684" w:rsidR="003B5638" w:rsidRPr="00607B4D" w:rsidRDefault="003B5638"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9.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butterfly</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49D1078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F7B9FC6" w14:textId="77777777" w:rsidTr="00641FD9">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B223BB3" w14:textId="30F0A1B4"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sidRPr="004A3F14">
              <w:rPr>
                <w:rFonts w:asciiTheme="minorHAnsi" w:hAnsiTheme="minorHAnsi" w:cs="Arial"/>
                <w:color w:val="000000"/>
              </w:rPr>
              <w:t>head enters water before hands; thumbs down on recovery (arms swinging over the water)</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3B58FA0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07B4D" w:rsidRPr="004A3F14" w14:paraId="750E1E27"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4AD5D9A" w14:textId="4C424729" w:rsidR="00607B4D"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10. Perform a handstand and hold for a min of 3 sec</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9EC9B4A" w14:textId="77777777" w:rsidR="00607B4D" w:rsidRPr="004A3F14" w:rsidRDefault="00607B4D" w:rsidP="000446A5">
            <w:pPr>
              <w:spacing w:after="0" w:line="240" w:lineRule="auto"/>
              <w:jc w:val="center"/>
              <w:rPr>
                <w:rFonts w:asciiTheme="minorHAnsi" w:eastAsia="Times New Roman" w:hAnsiTheme="minorHAnsi" w:cs="Arial"/>
                <w:color w:val="000000" w:themeColor="text1"/>
              </w:rPr>
            </w:pPr>
          </w:p>
        </w:tc>
      </w:tr>
      <w:tr w:rsidR="003B5638" w:rsidRPr="004A3F14" w14:paraId="239748DB" w14:textId="77777777" w:rsidTr="009D179A">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C5488EA" w14:textId="13ABC5BC" w:rsidR="003B5638" w:rsidRPr="004A3F14" w:rsidRDefault="003B5638" w:rsidP="00607B4D">
            <w:pPr>
              <w:spacing w:after="0" w:line="240" w:lineRule="auto"/>
              <w:rPr>
                <w:rFonts w:asciiTheme="minorHAnsi" w:eastAsia="Times New Roman" w:hAnsiTheme="minorHAnsi" w:cs="Arial"/>
                <w:color w:val="000000"/>
              </w:rPr>
            </w:pPr>
            <w:r w:rsidRPr="004A3F14">
              <w:rPr>
                <w:rFonts w:asciiTheme="minorHAnsi" w:eastAsia="Times New Roman" w:hAnsiTheme="minorHAnsi" w:cs="Arial"/>
                <w:color w:val="000000"/>
              </w:rPr>
              <w:t>11. Perform a forward somersault, tucked, in the water</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2153B79"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6A23B66" w14:textId="77777777" w:rsidTr="009D179A">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6999E7B7" w14:textId="3E93E5FA" w:rsidR="003B5638" w:rsidRPr="00607B4D" w:rsidRDefault="003B5638" w:rsidP="00607B4D">
            <w:pPr>
              <w:pStyle w:val="ListParagraph"/>
              <w:numPr>
                <w:ilvl w:val="0"/>
                <w:numId w:val="43"/>
              </w:numPr>
              <w:spacing w:after="0" w:line="240" w:lineRule="auto"/>
              <w:rPr>
                <w:rFonts w:asciiTheme="minorHAnsi" w:hAnsiTheme="minorHAnsi" w:cs="Arial"/>
                <w:color w:val="000000"/>
              </w:rPr>
            </w:pPr>
            <w:r w:rsidRPr="00607B4D">
              <w:rPr>
                <w:rFonts w:asciiTheme="minorHAnsi" w:hAnsiTheme="minorHAnsi" w:cs="Arial"/>
                <w:color w:val="000000"/>
              </w:rPr>
              <w:t>tuck the chin- forehead to knees - tuck the legs</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05B38E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07B4D" w:rsidRPr="004A3F14" w14:paraId="2D31671E" w14:textId="77777777" w:rsidTr="00FE2855">
        <w:trPr>
          <w:trHeight w:val="267"/>
        </w:trPr>
        <w:tc>
          <w:tcPr>
            <w:tcW w:w="12753" w:type="dxa"/>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9A7A7D1" w14:textId="5A899CE1" w:rsidR="00607B4D" w:rsidRPr="00607B4D" w:rsidRDefault="00607B4D" w:rsidP="00607B4D">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6FDDDB42" w14:textId="77777777" w:rsidR="00607B4D" w:rsidRPr="004A3F14" w:rsidRDefault="00607B4D" w:rsidP="000446A5">
            <w:pPr>
              <w:spacing w:after="0" w:line="240" w:lineRule="auto"/>
              <w:jc w:val="center"/>
              <w:rPr>
                <w:rFonts w:asciiTheme="minorHAnsi" w:eastAsia="Times New Roman" w:hAnsiTheme="minorHAnsi" w:cs="Arial"/>
                <w:color w:val="000000" w:themeColor="text1"/>
              </w:rPr>
            </w:pPr>
          </w:p>
        </w:tc>
      </w:tr>
    </w:tbl>
    <w:p w14:paraId="729B5196" w14:textId="77777777" w:rsidR="00FE2855" w:rsidRDefault="00FE2855" w:rsidP="006A12D7">
      <w:pPr>
        <w:widowControl w:val="0"/>
        <w:autoSpaceDE w:val="0"/>
        <w:autoSpaceDN w:val="0"/>
        <w:adjustRightInd w:val="0"/>
        <w:spacing w:after="0"/>
        <w:ind w:left="720"/>
        <w:jc w:val="center"/>
        <w:rPr>
          <w:rFonts w:asciiTheme="minorHAnsi" w:hAnsiTheme="minorHAnsi" w:cs="Calibri"/>
          <w:b/>
          <w:sz w:val="28"/>
          <w:szCs w:val="28"/>
        </w:rPr>
      </w:pPr>
    </w:p>
    <w:p w14:paraId="4E068A85" w14:textId="77777777" w:rsidR="00FE2855" w:rsidRDefault="00FE2855" w:rsidP="006A12D7">
      <w:pPr>
        <w:widowControl w:val="0"/>
        <w:autoSpaceDE w:val="0"/>
        <w:autoSpaceDN w:val="0"/>
        <w:adjustRightInd w:val="0"/>
        <w:spacing w:after="0"/>
        <w:ind w:left="720"/>
        <w:jc w:val="center"/>
        <w:rPr>
          <w:rFonts w:asciiTheme="minorHAnsi" w:hAnsiTheme="minorHAnsi" w:cs="Calibri"/>
          <w:b/>
          <w:sz w:val="28"/>
          <w:szCs w:val="28"/>
        </w:rPr>
      </w:pPr>
    </w:p>
    <w:p w14:paraId="7E677AEB" w14:textId="6E63C433" w:rsidR="00C46DA9" w:rsidRPr="004A3F14" w:rsidRDefault="00FE2855" w:rsidP="00101F55">
      <w:pPr>
        <w:spacing w:after="0" w:line="240" w:lineRule="auto"/>
        <w:jc w:val="center"/>
        <w:rPr>
          <w:rFonts w:asciiTheme="minorHAnsi" w:hAnsiTheme="minorHAnsi" w:cs="Calibri"/>
          <w:b/>
          <w:sz w:val="28"/>
          <w:szCs w:val="28"/>
        </w:rPr>
      </w:pPr>
      <w:r>
        <w:rPr>
          <w:rFonts w:asciiTheme="minorHAnsi" w:hAnsiTheme="minorHAnsi" w:cs="Calibri"/>
          <w:b/>
          <w:sz w:val="28"/>
          <w:szCs w:val="28"/>
        </w:rPr>
        <w:br w:type="page"/>
      </w:r>
      <w:r w:rsidR="008A1EDC" w:rsidRPr="004A3F14">
        <w:rPr>
          <w:rFonts w:asciiTheme="minorHAnsi" w:hAnsiTheme="minorHAnsi" w:cs="Calibri"/>
          <w:b/>
          <w:sz w:val="28"/>
          <w:szCs w:val="28"/>
        </w:rPr>
        <w:lastRenderedPageBreak/>
        <w:t>Level 6</w:t>
      </w:r>
    </w:p>
    <w:p w14:paraId="5D69EAA0" w14:textId="4D96240D" w:rsidR="00AE3F70" w:rsidRDefault="00C25EB3" w:rsidP="00C25EB3">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 xml:space="preserve">During Level 6, </w:t>
      </w:r>
      <w:r w:rsidR="003B5638">
        <w:rPr>
          <w:rFonts w:asciiTheme="minorHAnsi" w:hAnsiTheme="minorHAnsi" w:cs="Calibri"/>
        </w:rPr>
        <w:t xml:space="preserve">swimmers </w:t>
      </w:r>
      <w:r w:rsidRPr="004A3F14">
        <w:rPr>
          <w:rFonts w:asciiTheme="minorHAnsi" w:hAnsiTheme="minorHAnsi" w:cs="Calibri"/>
        </w:rPr>
        <w:t xml:space="preserve">will focus on developing effective swimming skills including </w:t>
      </w:r>
      <w:proofErr w:type="spellStart"/>
      <w:r w:rsidRPr="004A3F14">
        <w:rPr>
          <w:rFonts w:asciiTheme="minorHAnsi" w:hAnsiTheme="minorHAnsi" w:cs="Calibri"/>
        </w:rPr>
        <w:t>co-ordinated</w:t>
      </w:r>
      <w:proofErr w:type="spellEnd"/>
      <w:r w:rsidRPr="004A3F14">
        <w:rPr>
          <w:rFonts w:asciiTheme="minorHAnsi" w:hAnsiTheme="minorHAnsi" w:cs="Calibri"/>
        </w:rPr>
        <w:t xml:space="preserve"> breathing, water safety and an understanding of how to prepare for exercise.</w:t>
      </w:r>
    </w:p>
    <w:tbl>
      <w:tblPr>
        <w:tblpPr w:leftFromText="180" w:rightFromText="180" w:vertAnchor="text" w:horzAnchor="page" w:tblpXSpec="center" w:tblpY="408"/>
        <w:tblW w:w="14510" w:type="dxa"/>
        <w:shd w:val="clear" w:color="auto" w:fill="F4B083" w:themeFill="accent2" w:themeFillTint="99"/>
        <w:tblCellMar>
          <w:left w:w="0" w:type="dxa"/>
          <w:right w:w="0" w:type="dxa"/>
        </w:tblCellMar>
        <w:tblLook w:val="04A0" w:firstRow="1" w:lastRow="0" w:firstColumn="1" w:lastColumn="0" w:noHBand="0" w:noVBand="1"/>
      </w:tblPr>
      <w:tblGrid>
        <w:gridCol w:w="12753"/>
        <w:gridCol w:w="1757"/>
      </w:tblGrid>
      <w:tr w:rsidR="003B5638" w:rsidRPr="004A3F14" w14:paraId="519BD1CB" w14:textId="77777777" w:rsidTr="006C23C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3D40CAEE" w14:textId="77777777" w:rsidR="003B5638" w:rsidRPr="004A3F14" w:rsidRDefault="003B5638"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9B5E194" w14:textId="77777777" w:rsidR="003B5638" w:rsidRPr="004A3F14" w:rsidRDefault="003B5638"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3B5638" w:rsidRPr="004A3F14" w14:paraId="224FB835" w14:textId="77777777" w:rsidTr="006C23C8">
        <w:trPr>
          <w:trHeight w:val="267"/>
        </w:trPr>
        <w:tc>
          <w:tcPr>
            <w:tcW w:w="12753" w:type="dxa"/>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1CC294B" w14:textId="5593B26F"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Sink, push off on side from the wall, glide, 6 streamline kicks and rotate into backstroke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059063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13EF35D" w14:textId="77777777" w:rsidTr="006C23C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75A8F76" w14:textId="51501C6C" w:rsidR="003B5638" w:rsidRPr="00E74E97" w:rsidRDefault="003B5638" w:rsidP="0089059B">
            <w:pPr>
              <w:pStyle w:val="ListParagraph"/>
              <w:numPr>
                <w:ilvl w:val="0"/>
                <w:numId w:val="34"/>
              </w:numPr>
              <w:spacing w:after="0" w:line="240" w:lineRule="auto"/>
              <w:rPr>
                <w:rFonts w:asciiTheme="minorHAnsi" w:hAnsiTheme="minorHAnsi" w:cs="Arial"/>
                <w:color w:val="000000"/>
              </w:rPr>
            </w:pPr>
            <w:r w:rsidRPr="004A3F14">
              <w:rPr>
                <w:rFonts w:asciiTheme="minorHAnsi" w:hAnsiTheme="minorHAnsi" w:cs="Arial"/>
                <w:color w:val="000000"/>
              </w:rPr>
              <w:t>straight arms-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183E834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5B218B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70B15F1" w14:textId="7FD90753"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together while performing the kick</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F55B29D"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3EF475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C6BCD1F" w14:textId="1A00CC06" w:rsidR="003B5638" w:rsidRPr="003B5638" w:rsidRDefault="003B5638"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2. Sink, push off on side from the wall, glide, 6 streamline kicks and rotate into front crawl</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EA8FC98"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20BCC10"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D915CBA" w14:textId="35ABE92C"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 arms behind the ears, like an arrow position</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C9F304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10ED4A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9A06B76" w14:textId="7023269C"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together while performing the kick</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A476C34"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62C469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01016C6E" w14:textId="60205056" w:rsidR="003B5638" w:rsidRPr="003B5638" w:rsidRDefault="003B5638"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3. Swim 10,15, 25m wearing clothes</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EA9764D"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C23C8" w:rsidRPr="004A3F14" w14:paraId="69301FEB" w14:textId="77777777" w:rsidTr="007D03C6">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B9D9D75" w14:textId="4D739CF0" w:rsidR="006C23C8" w:rsidRPr="00E74E97" w:rsidRDefault="006C23C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Swim front crawl to include at least six rhythmical breaths</w:t>
            </w:r>
          </w:p>
        </w:tc>
        <w:tc>
          <w:tcPr>
            <w:tcW w:w="1757" w:type="dxa"/>
            <w:vMerge w:val="restart"/>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8AE7E4D" w14:textId="77777777" w:rsidR="006C23C8" w:rsidRPr="004A3F14" w:rsidRDefault="006C23C8" w:rsidP="000446A5">
            <w:pPr>
              <w:spacing w:after="0" w:line="240" w:lineRule="auto"/>
              <w:jc w:val="center"/>
              <w:rPr>
                <w:rFonts w:asciiTheme="minorHAnsi" w:eastAsia="Times New Roman" w:hAnsiTheme="minorHAnsi" w:cs="Arial"/>
                <w:color w:val="000000" w:themeColor="text1"/>
              </w:rPr>
            </w:pPr>
          </w:p>
        </w:tc>
      </w:tr>
      <w:tr w:rsidR="006C23C8" w:rsidRPr="004A3F14" w14:paraId="07DF31FA" w14:textId="77777777" w:rsidTr="007D03C6">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645734D" w14:textId="138AD077" w:rsidR="006C23C8" w:rsidRPr="00E74E97" w:rsidRDefault="006C23C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breathe every 2 strokes</w:t>
            </w:r>
          </w:p>
        </w:tc>
        <w:tc>
          <w:tcPr>
            <w:tcW w:w="1757" w:type="dxa"/>
            <w:vMerge/>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165579E" w14:textId="77777777" w:rsidR="006C23C8" w:rsidRPr="004A3F14" w:rsidRDefault="006C23C8" w:rsidP="000446A5">
            <w:pPr>
              <w:spacing w:after="0" w:line="240" w:lineRule="auto"/>
              <w:jc w:val="center"/>
              <w:rPr>
                <w:rFonts w:asciiTheme="minorHAnsi" w:eastAsia="Times New Roman" w:hAnsiTheme="minorHAnsi" w:cs="Arial"/>
                <w:color w:val="000000" w:themeColor="text1"/>
              </w:rPr>
            </w:pPr>
          </w:p>
        </w:tc>
      </w:tr>
      <w:tr w:rsidR="003B5638" w:rsidRPr="004A3F14" w14:paraId="19295960"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188CF4AD" w14:textId="73280BBE" w:rsidR="003B5638" w:rsidRPr="00DD73FA"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Swim breaststroke to include at least six rhythmical breaths</w:t>
            </w:r>
          </w:p>
        </w:tc>
        <w:tc>
          <w:tcPr>
            <w:tcW w:w="1757" w:type="dxa"/>
            <w:vMerge w:val="restart"/>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29354CE"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5B2646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2567923" w14:textId="71AE0E00"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pull-breathe -kick</w:t>
            </w:r>
          </w:p>
        </w:tc>
        <w:tc>
          <w:tcPr>
            <w:tcW w:w="1757" w:type="dxa"/>
            <w:vMerge/>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A72159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8DF861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7C349AA" w14:textId="4F84EBDA"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6. Swim butterfly to include at least 4,6,8 rhythmical strokes / breaths</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9EDF511"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89436C2"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228C09A" w14:textId="44721DFE"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kick hands in - kick hands out &amp; breathe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2071CB62"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073FE08"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905873E" w14:textId="60979811"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kick at the same time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4223C66"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80A1707"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CE53EBD" w14:textId="5A71450F" w:rsidR="003B5638" w:rsidRPr="00E74E97"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7. Swim 25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freestyle and backstroke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11A4BD9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09AEBAE"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36226B31" w14:textId="026D82A9" w:rsidR="003B5638" w:rsidRPr="003B5638" w:rsidRDefault="00AF6FF3"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8. Perform a ‘shout and signal’ rescue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177162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B3921E5"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2504D8C" w14:textId="53EDE0BB" w:rsidR="003B5638" w:rsidRPr="003B5638" w:rsidRDefault="00AF6FF3"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9. Perform a surface dive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1DBBDDC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F5F232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9D623E8" w14:textId="495A4DCB" w:rsidR="003B5638" w:rsidRPr="003B5638" w:rsidRDefault="003B5638" w:rsidP="003B563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72C73B1"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D7C848E" w14:textId="77777777" w:rsidTr="003B5638">
        <w:trPr>
          <w:trHeight w:val="267"/>
        </w:trPr>
        <w:tc>
          <w:tcPr>
            <w:tcW w:w="12753"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FD5089A" w14:textId="286752F8" w:rsidR="003B5638" w:rsidRPr="003B5638" w:rsidRDefault="003B5638" w:rsidP="003B563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0AB7EFF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bl>
    <w:p w14:paraId="13F1F326" w14:textId="4409A5E9" w:rsidR="003B5638" w:rsidRDefault="003B5638" w:rsidP="00C25EB3">
      <w:pPr>
        <w:widowControl w:val="0"/>
        <w:autoSpaceDE w:val="0"/>
        <w:autoSpaceDN w:val="0"/>
        <w:adjustRightInd w:val="0"/>
        <w:spacing w:after="0"/>
        <w:jc w:val="center"/>
        <w:rPr>
          <w:rFonts w:asciiTheme="minorHAnsi" w:hAnsiTheme="minorHAnsi" w:cs="Calibri"/>
        </w:rPr>
      </w:pPr>
    </w:p>
    <w:p w14:paraId="02C08845" w14:textId="41A7D170" w:rsidR="00C91F5D" w:rsidRPr="00AF6FF3" w:rsidRDefault="00C91F5D" w:rsidP="00AF6FF3">
      <w:pPr>
        <w:spacing w:after="0" w:line="240" w:lineRule="auto"/>
        <w:rPr>
          <w:rFonts w:asciiTheme="minorHAnsi" w:hAnsiTheme="minorHAnsi" w:cs="Calibri"/>
        </w:rPr>
      </w:pPr>
    </w:p>
    <w:sectPr w:rsidR="00C91F5D" w:rsidRPr="00AF6FF3" w:rsidSect="00E74E97">
      <w:headerReference w:type="default" r:id="rId9"/>
      <w:footerReference w:type="even" r:id="rId10"/>
      <w:footerReference w:type="default" r:id="rId11"/>
      <w:headerReference w:type="first" r:id="rId12"/>
      <w:footerReference w:type="first" r:id="rId13"/>
      <w:pgSz w:w="16840" w:h="11900" w:orient="landscape"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B67B" w14:textId="77777777" w:rsidR="00AD6136" w:rsidRDefault="00AD6136" w:rsidP="00105281">
      <w:pPr>
        <w:spacing w:after="0" w:line="240" w:lineRule="auto"/>
      </w:pPr>
      <w:r>
        <w:separator/>
      </w:r>
    </w:p>
  </w:endnote>
  <w:endnote w:type="continuationSeparator" w:id="0">
    <w:p w14:paraId="2FDE7B14" w14:textId="77777777" w:rsidR="00AD6136" w:rsidRDefault="00AD6136" w:rsidP="0010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A55E" w14:textId="77777777" w:rsidR="00266F4E" w:rsidRDefault="00266F4E" w:rsidP="002D7A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C242E" w14:textId="77777777" w:rsidR="00266F4E" w:rsidRDefault="00266F4E" w:rsidP="00F70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8890" w14:textId="77777777" w:rsidR="00266F4E" w:rsidRPr="001A600E" w:rsidRDefault="00266F4E" w:rsidP="00266F4E">
    <w:pPr>
      <w:pStyle w:val="Footer"/>
      <w:spacing w:line="360" w:lineRule="auto"/>
      <w:jc w:val="center"/>
      <w:rPr>
        <w:rFonts w:ascii="Gill Sans MT" w:hAnsi="Gill Sans MT"/>
        <w:color w:val="717174"/>
        <w:sz w:val="16"/>
      </w:rPr>
    </w:pPr>
    <w:r>
      <w:rPr>
        <w:rFonts w:ascii="Gill Sans MT" w:hAnsi="Gill Sans MT"/>
        <w:color w:val="717174"/>
        <w:sz w:val="16"/>
      </w:rPr>
      <w:t xml:space="preserve">SG Sink Or Swim  • Tel: +65 9113 1462  • Email: </w:t>
    </w:r>
    <w:hyperlink r:id="rId1" w:history="1">
      <w:r w:rsidRPr="000F7785">
        <w:rPr>
          <w:rStyle w:val="Hyperlink"/>
          <w:rFonts w:ascii="Gill Sans MT" w:hAnsi="Gill Sans MT"/>
          <w:sz w:val="16"/>
        </w:rPr>
        <w:t>sgsinkorswim@gmail.com</w:t>
      </w:r>
    </w:hyperlink>
    <w:r>
      <w:rPr>
        <w:rFonts w:ascii="Gill Sans MT" w:hAnsi="Gill Sans MT"/>
        <w:color w:val="717174"/>
        <w:sz w:val="16"/>
      </w:rPr>
      <w:t xml:space="preserve"> • </w:t>
    </w:r>
    <w:hyperlink r:id="rId2" w:history="1">
      <w:r w:rsidRPr="000F7785">
        <w:rPr>
          <w:rStyle w:val="Hyperlink"/>
          <w:rFonts w:ascii="Gill Sans MT" w:hAnsi="Gill Sans MT"/>
          <w:sz w:val="16"/>
        </w:rPr>
        <w:t>www.sgsinkorswim.com</w:t>
      </w:r>
    </w:hyperlink>
  </w:p>
  <w:p w14:paraId="606BC19F" w14:textId="77777777" w:rsidR="00266F4E" w:rsidRPr="002B4EDE" w:rsidRDefault="00266F4E" w:rsidP="00266F4E">
    <w:pPr>
      <w:pStyle w:val="Footer"/>
    </w:pPr>
  </w:p>
  <w:p w14:paraId="36083B98" w14:textId="5A44A205" w:rsidR="00266F4E" w:rsidRPr="00266F4E" w:rsidRDefault="00266F4E" w:rsidP="0026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A26C" w14:textId="7313F557" w:rsidR="00266F4E" w:rsidRPr="001A600E" w:rsidRDefault="00266F4E" w:rsidP="002B4EDE">
    <w:pPr>
      <w:pStyle w:val="Footer"/>
      <w:spacing w:line="360" w:lineRule="auto"/>
      <w:jc w:val="center"/>
      <w:rPr>
        <w:rFonts w:ascii="Gill Sans MT" w:hAnsi="Gill Sans MT"/>
        <w:color w:val="717174"/>
        <w:sz w:val="16"/>
      </w:rPr>
    </w:pPr>
    <w:r>
      <w:rPr>
        <w:rFonts w:ascii="Gill Sans MT" w:hAnsi="Gill Sans MT"/>
        <w:color w:val="717174"/>
        <w:sz w:val="16"/>
      </w:rPr>
      <w:t xml:space="preserve">SG Sink Or Swim  • Tel: +65 9113 1462  • Email: </w:t>
    </w:r>
    <w:hyperlink r:id="rId1" w:history="1">
      <w:r w:rsidRPr="000F7785">
        <w:rPr>
          <w:rStyle w:val="Hyperlink"/>
          <w:rFonts w:ascii="Gill Sans MT" w:hAnsi="Gill Sans MT"/>
          <w:sz w:val="16"/>
        </w:rPr>
        <w:t>sgsinkorswim@gmail.com</w:t>
      </w:r>
    </w:hyperlink>
    <w:r>
      <w:rPr>
        <w:rFonts w:ascii="Gill Sans MT" w:hAnsi="Gill Sans MT"/>
        <w:color w:val="717174"/>
        <w:sz w:val="16"/>
      </w:rPr>
      <w:t xml:space="preserve"> • </w:t>
    </w:r>
    <w:hyperlink r:id="rId2" w:history="1">
      <w:r w:rsidRPr="000F7785">
        <w:rPr>
          <w:rStyle w:val="Hyperlink"/>
          <w:rFonts w:ascii="Gill Sans MT" w:hAnsi="Gill Sans MT"/>
          <w:sz w:val="16"/>
        </w:rPr>
        <w:t>www.sgsinkorswim.com</w:t>
      </w:r>
    </w:hyperlink>
  </w:p>
  <w:p w14:paraId="0E1B81E9" w14:textId="6FC0AF41" w:rsidR="00266F4E" w:rsidRPr="002B4EDE" w:rsidRDefault="00266F4E" w:rsidP="002B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7E8E" w14:textId="77777777" w:rsidR="00AD6136" w:rsidRDefault="00AD6136" w:rsidP="00105281">
      <w:pPr>
        <w:spacing w:after="0" w:line="240" w:lineRule="auto"/>
      </w:pPr>
      <w:r>
        <w:separator/>
      </w:r>
    </w:p>
  </w:footnote>
  <w:footnote w:type="continuationSeparator" w:id="0">
    <w:p w14:paraId="6A485DE8" w14:textId="77777777" w:rsidR="00AD6136" w:rsidRDefault="00AD6136" w:rsidP="0010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5D86" w14:textId="77777777" w:rsidR="00266F4E" w:rsidRDefault="00266F4E" w:rsidP="00266F4E">
    <w:pPr>
      <w:pStyle w:val="Header"/>
      <w:tabs>
        <w:tab w:val="clear" w:pos="4680"/>
        <w:tab w:val="clear" w:pos="9360"/>
        <w:tab w:val="left" w:pos="10480"/>
      </w:tabs>
      <w:rPr>
        <w:rFonts w:ascii="Jokerman" w:hAnsi="Joker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6975"/>
    </w:tblGrid>
    <w:tr w:rsidR="00266F4E" w14:paraId="7E4753C0" w14:textId="77777777" w:rsidTr="00266F4E">
      <w:tc>
        <w:tcPr>
          <w:tcW w:w="6975" w:type="dxa"/>
        </w:tcPr>
        <w:p w14:paraId="540EC980" w14:textId="77777777" w:rsidR="00266F4E" w:rsidRDefault="00266F4E" w:rsidP="00266F4E">
          <w:pPr>
            <w:pStyle w:val="Header"/>
            <w:tabs>
              <w:tab w:val="clear" w:pos="4680"/>
              <w:tab w:val="clear" w:pos="9360"/>
              <w:tab w:val="left" w:pos="10480"/>
            </w:tabs>
            <w:rPr>
              <w:rFonts w:ascii="Jokerman" w:hAnsi="Jokerman"/>
              <w:sz w:val="40"/>
              <w:szCs w:val="40"/>
            </w:rPr>
          </w:pPr>
          <w:r>
            <w:rPr>
              <w:rFonts w:ascii="Jokerman" w:hAnsi="Jokerman"/>
              <w:sz w:val="40"/>
              <w:szCs w:val="40"/>
            </w:rPr>
            <w:t xml:space="preserve">SG Sink </w:t>
          </w:r>
          <w:proofErr w:type="gramStart"/>
          <w:r>
            <w:rPr>
              <w:rFonts w:ascii="Jokerman" w:hAnsi="Jokerman"/>
              <w:sz w:val="40"/>
              <w:szCs w:val="40"/>
            </w:rPr>
            <w:t>Or</w:t>
          </w:r>
          <w:proofErr w:type="gramEnd"/>
          <w:r>
            <w:rPr>
              <w:rFonts w:ascii="Jokerman" w:hAnsi="Jokerman"/>
              <w:sz w:val="40"/>
              <w:szCs w:val="40"/>
            </w:rPr>
            <w:t xml:space="preserve"> Swim</w:t>
          </w:r>
        </w:p>
      </w:tc>
      <w:tc>
        <w:tcPr>
          <w:tcW w:w="6975" w:type="dxa"/>
        </w:tcPr>
        <w:p w14:paraId="56551C06" w14:textId="77777777" w:rsidR="00266F4E" w:rsidRDefault="00266F4E" w:rsidP="00266F4E">
          <w:pPr>
            <w:pStyle w:val="Header"/>
            <w:ind w:left="1440"/>
            <w:jc w:val="center"/>
            <w:rPr>
              <w:rFonts w:cs="Calibri"/>
              <w:sz w:val="32"/>
              <w:szCs w:val="32"/>
            </w:rPr>
          </w:pPr>
          <w:r w:rsidRPr="00F2119B">
            <w:rPr>
              <w:rFonts w:cs="Calibri"/>
              <w:sz w:val="32"/>
              <w:szCs w:val="32"/>
            </w:rPr>
            <w:t>From Pool to Podium</w:t>
          </w:r>
        </w:p>
        <w:p w14:paraId="1A20FAEF" w14:textId="77777777" w:rsidR="00266F4E" w:rsidRPr="00266F4E" w:rsidRDefault="00266F4E" w:rsidP="00266F4E">
          <w:pPr>
            <w:pStyle w:val="Header"/>
            <w:ind w:left="1440"/>
            <w:jc w:val="center"/>
            <w:rPr>
              <w:rFonts w:cs="Calibri"/>
              <w:sz w:val="32"/>
              <w:szCs w:val="32"/>
            </w:rPr>
          </w:pPr>
          <w:r>
            <w:rPr>
              <w:rFonts w:cs="Calibri"/>
              <w:sz w:val="32"/>
              <w:szCs w:val="32"/>
            </w:rPr>
            <w:t>Learn-to-Swim</w:t>
          </w:r>
        </w:p>
      </w:tc>
    </w:tr>
  </w:tbl>
  <w:p w14:paraId="45C43E40" w14:textId="7371AD68" w:rsidR="00266F4E" w:rsidRPr="00266F4E" w:rsidRDefault="00266F4E" w:rsidP="0026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4B5" w14:textId="2AEBA049" w:rsidR="00266F4E" w:rsidRDefault="00266F4E" w:rsidP="00266F4E">
    <w:pPr>
      <w:pStyle w:val="Header"/>
      <w:tabs>
        <w:tab w:val="clear" w:pos="4680"/>
        <w:tab w:val="clear" w:pos="9360"/>
        <w:tab w:val="left" w:pos="10480"/>
      </w:tabs>
      <w:rPr>
        <w:rFonts w:ascii="Jokerman" w:hAnsi="Joker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6975"/>
    </w:tblGrid>
    <w:tr w:rsidR="00266F4E" w14:paraId="3064AA46" w14:textId="77777777" w:rsidTr="00266F4E">
      <w:tc>
        <w:tcPr>
          <w:tcW w:w="6975" w:type="dxa"/>
        </w:tcPr>
        <w:p w14:paraId="0622D4FC" w14:textId="2C70D588" w:rsidR="00266F4E" w:rsidRDefault="00266F4E" w:rsidP="00266F4E">
          <w:pPr>
            <w:pStyle w:val="Header"/>
            <w:tabs>
              <w:tab w:val="clear" w:pos="4680"/>
              <w:tab w:val="clear" w:pos="9360"/>
              <w:tab w:val="left" w:pos="10480"/>
            </w:tabs>
            <w:rPr>
              <w:rFonts w:ascii="Jokerman" w:hAnsi="Jokerman"/>
              <w:sz w:val="40"/>
              <w:szCs w:val="40"/>
            </w:rPr>
          </w:pPr>
          <w:r>
            <w:rPr>
              <w:rFonts w:ascii="Jokerman" w:hAnsi="Jokerman"/>
              <w:sz w:val="40"/>
              <w:szCs w:val="40"/>
            </w:rPr>
            <w:t xml:space="preserve">SG Sink </w:t>
          </w:r>
          <w:proofErr w:type="gramStart"/>
          <w:r>
            <w:rPr>
              <w:rFonts w:ascii="Jokerman" w:hAnsi="Jokerman"/>
              <w:sz w:val="40"/>
              <w:szCs w:val="40"/>
            </w:rPr>
            <w:t>Or</w:t>
          </w:r>
          <w:proofErr w:type="gramEnd"/>
          <w:r>
            <w:rPr>
              <w:rFonts w:ascii="Jokerman" w:hAnsi="Jokerman"/>
              <w:sz w:val="40"/>
              <w:szCs w:val="40"/>
            </w:rPr>
            <w:t xml:space="preserve"> Swim</w:t>
          </w:r>
        </w:p>
      </w:tc>
      <w:tc>
        <w:tcPr>
          <w:tcW w:w="6975" w:type="dxa"/>
        </w:tcPr>
        <w:p w14:paraId="5F4186B6" w14:textId="1A864361" w:rsidR="00266F4E" w:rsidRDefault="00266F4E" w:rsidP="00266F4E">
          <w:pPr>
            <w:pStyle w:val="Header"/>
            <w:ind w:left="1440"/>
            <w:jc w:val="center"/>
            <w:rPr>
              <w:rFonts w:cs="Calibri"/>
              <w:sz w:val="32"/>
              <w:szCs w:val="32"/>
            </w:rPr>
          </w:pPr>
          <w:r w:rsidRPr="00F2119B">
            <w:rPr>
              <w:rFonts w:cs="Calibri"/>
              <w:sz w:val="32"/>
              <w:szCs w:val="32"/>
            </w:rPr>
            <w:t>From Pool to Podium</w:t>
          </w:r>
        </w:p>
        <w:p w14:paraId="01518B96" w14:textId="6FD9E362" w:rsidR="00266F4E" w:rsidRPr="00266F4E" w:rsidRDefault="00266F4E" w:rsidP="00266F4E">
          <w:pPr>
            <w:pStyle w:val="Header"/>
            <w:ind w:left="1440"/>
            <w:jc w:val="center"/>
            <w:rPr>
              <w:rFonts w:cs="Calibri"/>
              <w:sz w:val="32"/>
              <w:szCs w:val="32"/>
            </w:rPr>
          </w:pPr>
          <w:r>
            <w:rPr>
              <w:rFonts w:cs="Calibri"/>
              <w:sz w:val="32"/>
              <w:szCs w:val="32"/>
            </w:rPr>
            <w:t>Learn-to-Swim</w:t>
          </w:r>
        </w:p>
      </w:tc>
    </w:tr>
  </w:tbl>
  <w:p w14:paraId="39F8014C" w14:textId="1A5A6FF8" w:rsidR="00266F4E" w:rsidRPr="00266F4E" w:rsidRDefault="00266F4E" w:rsidP="00266F4E">
    <w:pPr>
      <w:pStyle w:val="Header"/>
      <w:tabs>
        <w:tab w:val="clear" w:pos="4680"/>
        <w:tab w:val="clear" w:pos="9360"/>
        <w:tab w:val="left" w:pos="10480"/>
      </w:tabs>
      <w:rPr>
        <w:rFonts w:ascii="Jokerman" w:hAnsi="Jokerman"/>
        <w:sz w:val="40"/>
        <w:szCs w:val="40"/>
      </w:rPr>
    </w:pPr>
  </w:p>
  <w:p w14:paraId="7A56A5D6" w14:textId="77777777" w:rsidR="00266F4E" w:rsidRDefault="00266F4E">
    <w:pPr>
      <w:pStyle w:val="Header"/>
      <w:rPr>
        <w:rFonts w:ascii="Gill Sans MT" w:hAnsi="Gill Sans MT"/>
        <w:sz w:val="4"/>
        <w:szCs w:val="4"/>
      </w:rPr>
    </w:pPr>
  </w:p>
  <w:p w14:paraId="6924EBCA" w14:textId="77777777" w:rsidR="00266F4E" w:rsidRDefault="00266F4E">
    <w:pPr>
      <w:pStyle w:val="Header"/>
      <w:rPr>
        <w:rFonts w:ascii="Gill Sans MT" w:hAnsi="Gill Sans MT"/>
        <w:sz w:val="4"/>
        <w:szCs w:val="4"/>
      </w:rPr>
    </w:pPr>
  </w:p>
  <w:p w14:paraId="487697B2" w14:textId="77777777" w:rsidR="00266F4E" w:rsidRDefault="00266F4E">
    <w:pPr>
      <w:pStyle w:val="Header"/>
      <w:rPr>
        <w:rFonts w:ascii="Gill Sans MT" w:hAnsi="Gill Sans MT"/>
        <w:sz w:val="4"/>
        <w:szCs w:val="4"/>
      </w:rPr>
    </w:pPr>
  </w:p>
  <w:p w14:paraId="08A67669" w14:textId="77777777" w:rsidR="00266F4E" w:rsidRDefault="00266F4E">
    <w:pPr>
      <w:pStyle w:val="Header"/>
      <w:rPr>
        <w:rFonts w:ascii="Gill Sans MT" w:hAnsi="Gill Sans MT"/>
        <w:sz w:val="4"/>
        <w:szCs w:val="4"/>
      </w:rPr>
    </w:pPr>
  </w:p>
  <w:p w14:paraId="75195F73" w14:textId="77777777" w:rsidR="00266F4E" w:rsidRDefault="00266F4E">
    <w:pPr>
      <w:pStyle w:val="Header"/>
      <w:rPr>
        <w:rFonts w:ascii="Gill Sans MT" w:hAnsi="Gill Sans MT"/>
        <w:sz w:val="4"/>
        <w:szCs w:val="4"/>
      </w:rPr>
    </w:pPr>
  </w:p>
  <w:p w14:paraId="696FBFA7" w14:textId="77777777" w:rsidR="00266F4E" w:rsidRDefault="00266F4E">
    <w:pPr>
      <w:pStyle w:val="Header"/>
      <w:rPr>
        <w:rFonts w:ascii="Gill Sans MT" w:hAnsi="Gill Sans MT"/>
        <w:sz w:val="4"/>
        <w:szCs w:val="4"/>
      </w:rPr>
    </w:pPr>
  </w:p>
  <w:p w14:paraId="7F1853B0" w14:textId="77777777" w:rsidR="00266F4E" w:rsidRDefault="00266F4E">
    <w:pPr>
      <w:pStyle w:val="Header"/>
      <w:rPr>
        <w:rFonts w:ascii="Gill Sans MT" w:hAnsi="Gill Sans MT"/>
        <w:sz w:val="4"/>
        <w:szCs w:val="4"/>
      </w:rPr>
    </w:pPr>
  </w:p>
  <w:p w14:paraId="634F87F6" w14:textId="77777777" w:rsidR="00266F4E" w:rsidRDefault="00266F4E">
    <w:pPr>
      <w:pStyle w:val="Header"/>
      <w:rPr>
        <w:rFonts w:ascii="Gill Sans MT" w:hAnsi="Gill Sans MT"/>
        <w:sz w:val="4"/>
        <w:szCs w:val="4"/>
      </w:rPr>
    </w:pPr>
  </w:p>
  <w:p w14:paraId="7D1FE079" w14:textId="77777777" w:rsidR="00266F4E" w:rsidRDefault="00266F4E">
    <w:pPr>
      <w:pStyle w:val="Header"/>
      <w:rPr>
        <w:rFonts w:ascii="Gill Sans MT" w:hAnsi="Gill Sans MT"/>
        <w:sz w:val="4"/>
        <w:szCs w:val="4"/>
      </w:rPr>
    </w:pPr>
  </w:p>
  <w:p w14:paraId="4AF388AE" w14:textId="77777777" w:rsidR="00266F4E" w:rsidRDefault="00266F4E">
    <w:pPr>
      <w:pStyle w:val="Header"/>
      <w:rPr>
        <w:rFonts w:ascii="Gill Sans MT" w:hAnsi="Gill Sans MT"/>
        <w:sz w:val="4"/>
        <w:szCs w:val="4"/>
      </w:rPr>
    </w:pPr>
  </w:p>
  <w:p w14:paraId="7BCF4576" w14:textId="77777777" w:rsidR="00266F4E" w:rsidRDefault="00266F4E">
    <w:pPr>
      <w:pStyle w:val="Header"/>
      <w:rPr>
        <w:rFonts w:ascii="Gill Sans MT" w:hAnsi="Gill Sans MT"/>
        <w:sz w:val="4"/>
        <w:szCs w:val="4"/>
      </w:rPr>
    </w:pPr>
  </w:p>
  <w:p w14:paraId="59A8C04B" w14:textId="6478C514" w:rsidR="00266F4E" w:rsidRPr="005473D6" w:rsidRDefault="00266F4E">
    <w:pPr>
      <w:pStyle w:val="Header"/>
      <w:rPr>
        <w:rFonts w:ascii="Gill Sans MT" w:hAnsi="Gill Sans MT"/>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46219"/>
    <w:multiLevelType w:val="hybridMultilevel"/>
    <w:tmpl w:val="EB9A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2036B"/>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F60ED"/>
    <w:multiLevelType w:val="hybridMultilevel"/>
    <w:tmpl w:val="95D23C98"/>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7C07FEE"/>
    <w:multiLevelType w:val="hybridMultilevel"/>
    <w:tmpl w:val="9F609CEA"/>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A242CD1"/>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077E7"/>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735E3"/>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07993"/>
    <w:multiLevelType w:val="hybridMultilevel"/>
    <w:tmpl w:val="EEBAD38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6A676B"/>
    <w:multiLevelType w:val="hybridMultilevel"/>
    <w:tmpl w:val="4900E24A"/>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1540909"/>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27F69"/>
    <w:multiLevelType w:val="hybridMultilevel"/>
    <w:tmpl w:val="3078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F0657"/>
    <w:multiLevelType w:val="hybridMultilevel"/>
    <w:tmpl w:val="DEB08A4A"/>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3D272D2"/>
    <w:multiLevelType w:val="hybridMultilevel"/>
    <w:tmpl w:val="5A94355C"/>
    <w:lvl w:ilvl="0" w:tplc="489605F8">
      <w:start w:val="5"/>
      <w:numFmt w:val="bullet"/>
      <w:lvlText w:val="-"/>
      <w:lvlJc w:val="left"/>
      <w:pPr>
        <w:ind w:left="360" w:hanging="360"/>
      </w:pPr>
      <w:rPr>
        <w:rFonts w:ascii="Calibri" w:eastAsia="Times New Roman" w:hAnsi="Calibri"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23E379D6"/>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C7FD5"/>
    <w:multiLevelType w:val="hybridMultilevel"/>
    <w:tmpl w:val="8FF09472"/>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9153694"/>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7DF"/>
    <w:multiLevelType w:val="hybridMultilevel"/>
    <w:tmpl w:val="FC4460EE"/>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F620713"/>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31D0C"/>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00A93"/>
    <w:multiLevelType w:val="hybridMultilevel"/>
    <w:tmpl w:val="36C0DF28"/>
    <w:lvl w:ilvl="0" w:tplc="0409000F">
      <w:start w:val="1"/>
      <w:numFmt w:val="decimal"/>
      <w:lvlText w:val="%1."/>
      <w:lvlJc w:val="left"/>
      <w:pPr>
        <w:ind w:left="720" w:hanging="360"/>
      </w:pPr>
      <w:rPr>
        <w:rFonts w:hint="default"/>
      </w:rPr>
    </w:lvl>
    <w:lvl w:ilvl="1" w:tplc="BED0D2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832DE"/>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021A8"/>
    <w:multiLevelType w:val="hybridMultilevel"/>
    <w:tmpl w:val="B70492E6"/>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11D324B"/>
    <w:multiLevelType w:val="hybridMultilevel"/>
    <w:tmpl w:val="1DA23A94"/>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7BB279C"/>
    <w:multiLevelType w:val="hybridMultilevel"/>
    <w:tmpl w:val="759C80A0"/>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4EE73297"/>
    <w:multiLevelType w:val="hybridMultilevel"/>
    <w:tmpl w:val="53D6B22E"/>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380" w:hanging="360"/>
      </w:pPr>
      <w:rPr>
        <w:rFonts w:ascii="Courier New" w:hAnsi="Courier New" w:cs="Courier New" w:hint="default"/>
      </w:rPr>
    </w:lvl>
    <w:lvl w:ilvl="2" w:tplc="48090005" w:tentative="1">
      <w:start w:val="1"/>
      <w:numFmt w:val="bullet"/>
      <w:lvlText w:val=""/>
      <w:lvlJc w:val="left"/>
      <w:pPr>
        <w:ind w:left="2100" w:hanging="360"/>
      </w:pPr>
      <w:rPr>
        <w:rFonts w:ascii="Wingdings" w:hAnsi="Wingdings" w:hint="default"/>
      </w:rPr>
    </w:lvl>
    <w:lvl w:ilvl="3" w:tplc="48090001" w:tentative="1">
      <w:start w:val="1"/>
      <w:numFmt w:val="bullet"/>
      <w:lvlText w:val=""/>
      <w:lvlJc w:val="left"/>
      <w:pPr>
        <w:ind w:left="2820" w:hanging="360"/>
      </w:pPr>
      <w:rPr>
        <w:rFonts w:ascii="Symbol" w:hAnsi="Symbol" w:hint="default"/>
      </w:rPr>
    </w:lvl>
    <w:lvl w:ilvl="4" w:tplc="48090003" w:tentative="1">
      <w:start w:val="1"/>
      <w:numFmt w:val="bullet"/>
      <w:lvlText w:val="o"/>
      <w:lvlJc w:val="left"/>
      <w:pPr>
        <w:ind w:left="3540" w:hanging="360"/>
      </w:pPr>
      <w:rPr>
        <w:rFonts w:ascii="Courier New" w:hAnsi="Courier New" w:cs="Courier New" w:hint="default"/>
      </w:rPr>
    </w:lvl>
    <w:lvl w:ilvl="5" w:tplc="48090005" w:tentative="1">
      <w:start w:val="1"/>
      <w:numFmt w:val="bullet"/>
      <w:lvlText w:val=""/>
      <w:lvlJc w:val="left"/>
      <w:pPr>
        <w:ind w:left="4260" w:hanging="360"/>
      </w:pPr>
      <w:rPr>
        <w:rFonts w:ascii="Wingdings" w:hAnsi="Wingdings" w:hint="default"/>
      </w:rPr>
    </w:lvl>
    <w:lvl w:ilvl="6" w:tplc="48090001" w:tentative="1">
      <w:start w:val="1"/>
      <w:numFmt w:val="bullet"/>
      <w:lvlText w:val=""/>
      <w:lvlJc w:val="left"/>
      <w:pPr>
        <w:ind w:left="4980" w:hanging="360"/>
      </w:pPr>
      <w:rPr>
        <w:rFonts w:ascii="Symbol" w:hAnsi="Symbol" w:hint="default"/>
      </w:rPr>
    </w:lvl>
    <w:lvl w:ilvl="7" w:tplc="48090003" w:tentative="1">
      <w:start w:val="1"/>
      <w:numFmt w:val="bullet"/>
      <w:lvlText w:val="o"/>
      <w:lvlJc w:val="left"/>
      <w:pPr>
        <w:ind w:left="5700" w:hanging="360"/>
      </w:pPr>
      <w:rPr>
        <w:rFonts w:ascii="Courier New" w:hAnsi="Courier New" w:cs="Courier New" w:hint="default"/>
      </w:rPr>
    </w:lvl>
    <w:lvl w:ilvl="8" w:tplc="48090005" w:tentative="1">
      <w:start w:val="1"/>
      <w:numFmt w:val="bullet"/>
      <w:lvlText w:val=""/>
      <w:lvlJc w:val="left"/>
      <w:pPr>
        <w:ind w:left="6420" w:hanging="360"/>
      </w:pPr>
      <w:rPr>
        <w:rFonts w:ascii="Wingdings" w:hAnsi="Wingdings" w:hint="default"/>
      </w:rPr>
    </w:lvl>
  </w:abstractNum>
  <w:abstractNum w:abstractNumId="29" w15:restartNumberingAfterBreak="0">
    <w:nsid w:val="523F0875"/>
    <w:multiLevelType w:val="hybridMultilevel"/>
    <w:tmpl w:val="8E5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C1E9E"/>
    <w:multiLevelType w:val="hybridMultilevel"/>
    <w:tmpl w:val="AF689CF0"/>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81611B5"/>
    <w:multiLevelType w:val="hybridMultilevel"/>
    <w:tmpl w:val="75944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F5D42"/>
    <w:multiLevelType w:val="hybridMultilevel"/>
    <w:tmpl w:val="E108AE40"/>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03D4DD8"/>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B1019"/>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90AB6"/>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643BE"/>
    <w:multiLevelType w:val="hybridMultilevel"/>
    <w:tmpl w:val="F4C0284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CF2D2C"/>
    <w:multiLevelType w:val="hybridMultilevel"/>
    <w:tmpl w:val="612A020A"/>
    <w:lvl w:ilvl="0" w:tplc="489605F8">
      <w:start w:val="5"/>
      <w:numFmt w:val="bullet"/>
      <w:lvlText w:val="-"/>
      <w:lvlJc w:val="left"/>
      <w:pPr>
        <w:ind w:left="1080" w:hanging="360"/>
      </w:pPr>
      <w:rPr>
        <w:rFonts w:ascii="Calibri" w:eastAsia="Times New Roman" w:hAnsi="Calibri"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38" w15:restartNumberingAfterBreak="0">
    <w:nsid w:val="69582F63"/>
    <w:multiLevelType w:val="hybridMultilevel"/>
    <w:tmpl w:val="8268372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AED48CA"/>
    <w:multiLevelType w:val="hybridMultilevel"/>
    <w:tmpl w:val="FA064E36"/>
    <w:lvl w:ilvl="0" w:tplc="03C61CC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53471"/>
    <w:multiLevelType w:val="hybridMultilevel"/>
    <w:tmpl w:val="47DAC7A6"/>
    <w:lvl w:ilvl="0" w:tplc="489605F8">
      <w:start w:val="5"/>
      <w:numFmt w:val="bullet"/>
      <w:lvlText w:val="-"/>
      <w:lvlJc w:val="left"/>
      <w:pPr>
        <w:ind w:left="1080" w:hanging="360"/>
      </w:pPr>
      <w:rPr>
        <w:rFonts w:ascii="Calibri" w:eastAsia="Times New Roman" w:hAnsi="Calibri"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41" w15:restartNumberingAfterBreak="0">
    <w:nsid w:val="790742A3"/>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824CC"/>
    <w:multiLevelType w:val="hybridMultilevel"/>
    <w:tmpl w:val="989E5600"/>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DCB2190"/>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878543">
    <w:abstractNumId w:val="19"/>
  </w:num>
  <w:num w:numId="2" w16cid:durableId="225993188">
    <w:abstractNumId w:val="5"/>
  </w:num>
  <w:num w:numId="3" w16cid:durableId="321585441">
    <w:abstractNumId w:val="21"/>
  </w:num>
  <w:num w:numId="4" w16cid:durableId="457408467">
    <w:abstractNumId w:val="22"/>
  </w:num>
  <w:num w:numId="5" w16cid:durableId="1161310365">
    <w:abstractNumId w:val="17"/>
  </w:num>
  <w:num w:numId="6" w16cid:durableId="1756245577">
    <w:abstractNumId w:val="35"/>
  </w:num>
  <w:num w:numId="7" w16cid:durableId="637998975">
    <w:abstractNumId w:val="43"/>
  </w:num>
  <w:num w:numId="8" w16cid:durableId="1678725259">
    <w:abstractNumId w:val="33"/>
  </w:num>
  <w:num w:numId="9" w16cid:durableId="1830250863">
    <w:abstractNumId w:val="34"/>
  </w:num>
  <w:num w:numId="10" w16cid:durableId="1684866739">
    <w:abstractNumId w:val="41"/>
  </w:num>
  <w:num w:numId="11" w16cid:durableId="2002389396">
    <w:abstractNumId w:val="10"/>
  </w:num>
  <w:num w:numId="12" w16cid:durableId="206572589">
    <w:abstractNumId w:val="8"/>
  </w:num>
  <w:num w:numId="13" w16cid:durableId="1409039567">
    <w:abstractNumId w:val="39"/>
  </w:num>
  <w:num w:numId="14" w16cid:durableId="1695810319">
    <w:abstractNumId w:val="31"/>
  </w:num>
  <w:num w:numId="15" w16cid:durableId="1355571515">
    <w:abstractNumId w:val="9"/>
  </w:num>
  <w:num w:numId="16" w16cid:durableId="1123764720">
    <w:abstractNumId w:val="24"/>
  </w:num>
  <w:num w:numId="17" w16cid:durableId="235210196">
    <w:abstractNumId w:val="13"/>
  </w:num>
  <w:num w:numId="18" w16cid:durableId="753433577">
    <w:abstractNumId w:val="4"/>
  </w:num>
  <w:num w:numId="19" w16cid:durableId="719326963">
    <w:abstractNumId w:val="23"/>
  </w:num>
  <w:num w:numId="20" w16cid:durableId="2022508066">
    <w:abstractNumId w:val="14"/>
  </w:num>
  <w:num w:numId="21" w16cid:durableId="98526369">
    <w:abstractNumId w:val="29"/>
  </w:num>
  <w:num w:numId="22" w16cid:durableId="1495142845">
    <w:abstractNumId w:val="11"/>
  </w:num>
  <w:num w:numId="23" w16cid:durableId="211574922">
    <w:abstractNumId w:val="0"/>
  </w:num>
  <w:num w:numId="24" w16cid:durableId="3869209">
    <w:abstractNumId w:val="1"/>
  </w:num>
  <w:num w:numId="25" w16cid:durableId="1568569251">
    <w:abstractNumId w:val="2"/>
  </w:num>
  <w:num w:numId="26" w16cid:durableId="985360898">
    <w:abstractNumId w:val="3"/>
  </w:num>
  <w:num w:numId="27" w16cid:durableId="1917592302">
    <w:abstractNumId w:val="28"/>
  </w:num>
  <w:num w:numId="28" w16cid:durableId="2027436974">
    <w:abstractNumId w:val="37"/>
  </w:num>
  <w:num w:numId="29" w16cid:durableId="1215238756">
    <w:abstractNumId w:val="40"/>
  </w:num>
  <w:num w:numId="30" w16cid:durableId="327565870">
    <w:abstractNumId w:val="26"/>
  </w:num>
  <w:num w:numId="31" w16cid:durableId="1210803429">
    <w:abstractNumId w:val="42"/>
  </w:num>
  <w:num w:numId="32" w16cid:durableId="570122728">
    <w:abstractNumId w:val="27"/>
  </w:num>
  <w:num w:numId="33" w16cid:durableId="673073478">
    <w:abstractNumId w:val="32"/>
  </w:num>
  <w:num w:numId="34" w16cid:durableId="1270047780">
    <w:abstractNumId w:val="20"/>
  </w:num>
  <w:num w:numId="35" w16cid:durableId="1161389262">
    <w:abstractNumId w:val="18"/>
  </w:num>
  <w:num w:numId="36" w16cid:durableId="474181173">
    <w:abstractNumId w:val="15"/>
  </w:num>
  <w:num w:numId="37" w16cid:durableId="2004040682">
    <w:abstractNumId w:val="12"/>
  </w:num>
  <w:num w:numId="38" w16cid:durableId="539439753">
    <w:abstractNumId w:val="36"/>
  </w:num>
  <w:num w:numId="39" w16cid:durableId="218589515">
    <w:abstractNumId w:val="16"/>
  </w:num>
  <w:num w:numId="40" w16cid:durableId="1546982607">
    <w:abstractNumId w:val="25"/>
  </w:num>
  <w:num w:numId="41" w16cid:durableId="821192693">
    <w:abstractNumId w:val="30"/>
  </w:num>
  <w:num w:numId="42" w16cid:durableId="87581024">
    <w:abstractNumId w:val="38"/>
  </w:num>
  <w:num w:numId="43" w16cid:durableId="862010500">
    <w:abstractNumId w:val="6"/>
  </w:num>
  <w:num w:numId="44" w16cid:durableId="11305125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81"/>
    <w:rsid w:val="00004530"/>
    <w:rsid w:val="000070F0"/>
    <w:rsid w:val="00011BEF"/>
    <w:rsid w:val="00012202"/>
    <w:rsid w:val="00017879"/>
    <w:rsid w:val="000214AC"/>
    <w:rsid w:val="00034707"/>
    <w:rsid w:val="00036900"/>
    <w:rsid w:val="00036FE7"/>
    <w:rsid w:val="000446A5"/>
    <w:rsid w:val="00054FD4"/>
    <w:rsid w:val="000557C7"/>
    <w:rsid w:val="00064A27"/>
    <w:rsid w:val="00077B4C"/>
    <w:rsid w:val="00080898"/>
    <w:rsid w:val="0008475F"/>
    <w:rsid w:val="0008754C"/>
    <w:rsid w:val="000960A6"/>
    <w:rsid w:val="00097EAC"/>
    <w:rsid w:val="000A7B1B"/>
    <w:rsid w:val="000B29F5"/>
    <w:rsid w:val="000C1331"/>
    <w:rsid w:val="000C2F0B"/>
    <w:rsid w:val="000C3C14"/>
    <w:rsid w:val="000C4CC0"/>
    <w:rsid w:val="000F12C2"/>
    <w:rsid w:val="00101E46"/>
    <w:rsid w:val="00101F55"/>
    <w:rsid w:val="00103A76"/>
    <w:rsid w:val="00105281"/>
    <w:rsid w:val="001115AD"/>
    <w:rsid w:val="00113613"/>
    <w:rsid w:val="00137483"/>
    <w:rsid w:val="001417D2"/>
    <w:rsid w:val="0014521B"/>
    <w:rsid w:val="00146328"/>
    <w:rsid w:val="00147258"/>
    <w:rsid w:val="00150DB1"/>
    <w:rsid w:val="001513CE"/>
    <w:rsid w:val="00157399"/>
    <w:rsid w:val="0016034D"/>
    <w:rsid w:val="0016719B"/>
    <w:rsid w:val="00174745"/>
    <w:rsid w:val="00180E91"/>
    <w:rsid w:val="00196C94"/>
    <w:rsid w:val="001A600E"/>
    <w:rsid w:val="001B4E36"/>
    <w:rsid w:val="001C71FA"/>
    <w:rsid w:val="001C7F3B"/>
    <w:rsid w:val="001D7EE1"/>
    <w:rsid w:val="001E01F8"/>
    <w:rsid w:val="001E7410"/>
    <w:rsid w:val="001F68BC"/>
    <w:rsid w:val="00201EBC"/>
    <w:rsid w:val="00202C8C"/>
    <w:rsid w:val="00205AEB"/>
    <w:rsid w:val="002166FF"/>
    <w:rsid w:val="0022290A"/>
    <w:rsid w:val="0023205E"/>
    <w:rsid w:val="00241252"/>
    <w:rsid w:val="00250F48"/>
    <w:rsid w:val="00252581"/>
    <w:rsid w:val="00254017"/>
    <w:rsid w:val="002609AC"/>
    <w:rsid w:val="00266F4E"/>
    <w:rsid w:val="00270F18"/>
    <w:rsid w:val="00272680"/>
    <w:rsid w:val="00277164"/>
    <w:rsid w:val="00280299"/>
    <w:rsid w:val="00281138"/>
    <w:rsid w:val="00284AEA"/>
    <w:rsid w:val="00284DE6"/>
    <w:rsid w:val="00295D7B"/>
    <w:rsid w:val="00296D47"/>
    <w:rsid w:val="00297A48"/>
    <w:rsid w:val="002A21F1"/>
    <w:rsid w:val="002B2A3F"/>
    <w:rsid w:val="002B4EDE"/>
    <w:rsid w:val="002B5E99"/>
    <w:rsid w:val="002B6C99"/>
    <w:rsid w:val="002C18B4"/>
    <w:rsid w:val="002C3005"/>
    <w:rsid w:val="002C316B"/>
    <w:rsid w:val="002D7AAB"/>
    <w:rsid w:val="002D7BB8"/>
    <w:rsid w:val="002F2850"/>
    <w:rsid w:val="002F2D3B"/>
    <w:rsid w:val="003011CD"/>
    <w:rsid w:val="00305A4D"/>
    <w:rsid w:val="00327AFE"/>
    <w:rsid w:val="00340115"/>
    <w:rsid w:val="003656A9"/>
    <w:rsid w:val="00375DAC"/>
    <w:rsid w:val="003836D2"/>
    <w:rsid w:val="003915BE"/>
    <w:rsid w:val="003947C3"/>
    <w:rsid w:val="003A2EAE"/>
    <w:rsid w:val="003A46CF"/>
    <w:rsid w:val="003A7B97"/>
    <w:rsid w:val="003B5638"/>
    <w:rsid w:val="003D2FB5"/>
    <w:rsid w:val="003D6C67"/>
    <w:rsid w:val="003E0B17"/>
    <w:rsid w:val="003E0C2A"/>
    <w:rsid w:val="003E367A"/>
    <w:rsid w:val="003F2F39"/>
    <w:rsid w:val="00425015"/>
    <w:rsid w:val="00431F6B"/>
    <w:rsid w:val="004361BA"/>
    <w:rsid w:val="00463B1E"/>
    <w:rsid w:val="004678BF"/>
    <w:rsid w:val="00471C2D"/>
    <w:rsid w:val="00480D43"/>
    <w:rsid w:val="00482F83"/>
    <w:rsid w:val="004A29CB"/>
    <w:rsid w:val="004A3F14"/>
    <w:rsid w:val="004B1E18"/>
    <w:rsid w:val="004B735F"/>
    <w:rsid w:val="004C4D5C"/>
    <w:rsid w:val="004D1069"/>
    <w:rsid w:val="004D22CD"/>
    <w:rsid w:val="004D5ED1"/>
    <w:rsid w:val="004E4766"/>
    <w:rsid w:val="004F1D5C"/>
    <w:rsid w:val="004F30C2"/>
    <w:rsid w:val="004F48B9"/>
    <w:rsid w:val="00504E2B"/>
    <w:rsid w:val="00510C82"/>
    <w:rsid w:val="00511EAA"/>
    <w:rsid w:val="0052047E"/>
    <w:rsid w:val="00524524"/>
    <w:rsid w:val="00541F69"/>
    <w:rsid w:val="00543FFB"/>
    <w:rsid w:val="005458B4"/>
    <w:rsid w:val="005473D6"/>
    <w:rsid w:val="00551332"/>
    <w:rsid w:val="00560000"/>
    <w:rsid w:val="0056559B"/>
    <w:rsid w:val="005664C2"/>
    <w:rsid w:val="00566A5D"/>
    <w:rsid w:val="00577102"/>
    <w:rsid w:val="00585F95"/>
    <w:rsid w:val="00594DFE"/>
    <w:rsid w:val="005A4094"/>
    <w:rsid w:val="005B079D"/>
    <w:rsid w:val="005B3C28"/>
    <w:rsid w:val="005B660C"/>
    <w:rsid w:val="005C14B2"/>
    <w:rsid w:val="005C44EA"/>
    <w:rsid w:val="005C6520"/>
    <w:rsid w:val="005C6A4B"/>
    <w:rsid w:val="005D2671"/>
    <w:rsid w:val="005D3C43"/>
    <w:rsid w:val="005D67AA"/>
    <w:rsid w:val="005E3296"/>
    <w:rsid w:val="005E7C26"/>
    <w:rsid w:val="005F3D65"/>
    <w:rsid w:val="005F4265"/>
    <w:rsid w:val="005F765B"/>
    <w:rsid w:val="00601061"/>
    <w:rsid w:val="00601745"/>
    <w:rsid w:val="00607B4D"/>
    <w:rsid w:val="00623AAF"/>
    <w:rsid w:val="00624DA9"/>
    <w:rsid w:val="00647D55"/>
    <w:rsid w:val="00652C62"/>
    <w:rsid w:val="006713A6"/>
    <w:rsid w:val="0069198C"/>
    <w:rsid w:val="00692CE4"/>
    <w:rsid w:val="00694EEB"/>
    <w:rsid w:val="006A12D7"/>
    <w:rsid w:val="006A5CEC"/>
    <w:rsid w:val="006A6B99"/>
    <w:rsid w:val="006B7BAD"/>
    <w:rsid w:val="006C23C8"/>
    <w:rsid w:val="006C2DA9"/>
    <w:rsid w:val="006C715B"/>
    <w:rsid w:val="006D2BC1"/>
    <w:rsid w:val="006D453F"/>
    <w:rsid w:val="006D481C"/>
    <w:rsid w:val="006D5C77"/>
    <w:rsid w:val="006F0151"/>
    <w:rsid w:val="006F12F2"/>
    <w:rsid w:val="006F3A7B"/>
    <w:rsid w:val="00721847"/>
    <w:rsid w:val="00721ED2"/>
    <w:rsid w:val="00722B9A"/>
    <w:rsid w:val="0072655D"/>
    <w:rsid w:val="00732A64"/>
    <w:rsid w:val="00732C5E"/>
    <w:rsid w:val="0073408F"/>
    <w:rsid w:val="007451E4"/>
    <w:rsid w:val="00750453"/>
    <w:rsid w:val="00750EE5"/>
    <w:rsid w:val="007512EE"/>
    <w:rsid w:val="00756BE1"/>
    <w:rsid w:val="00762E11"/>
    <w:rsid w:val="00780539"/>
    <w:rsid w:val="00786F86"/>
    <w:rsid w:val="0079271F"/>
    <w:rsid w:val="00793A06"/>
    <w:rsid w:val="0079588C"/>
    <w:rsid w:val="007B0055"/>
    <w:rsid w:val="007B64CC"/>
    <w:rsid w:val="007B6767"/>
    <w:rsid w:val="007C011D"/>
    <w:rsid w:val="007C1993"/>
    <w:rsid w:val="007C6B37"/>
    <w:rsid w:val="007C75F3"/>
    <w:rsid w:val="007D446A"/>
    <w:rsid w:val="007E2321"/>
    <w:rsid w:val="007F057F"/>
    <w:rsid w:val="007F199B"/>
    <w:rsid w:val="007F1A5A"/>
    <w:rsid w:val="007F1E30"/>
    <w:rsid w:val="007F2834"/>
    <w:rsid w:val="00801DD9"/>
    <w:rsid w:val="008079DF"/>
    <w:rsid w:val="00823A7B"/>
    <w:rsid w:val="0082605B"/>
    <w:rsid w:val="00843760"/>
    <w:rsid w:val="00845D7E"/>
    <w:rsid w:val="00847845"/>
    <w:rsid w:val="008535D3"/>
    <w:rsid w:val="008551B8"/>
    <w:rsid w:val="00855912"/>
    <w:rsid w:val="0085634C"/>
    <w:rsid w:val="00866910"/>
    <w:rsid w:val="008732D5"/>
    <w:rsid w:val="00880E07"/>
    <w:rsid w:val="008829C5"/>
    <w:rsid w:val="0088603A"/>
    <w:rsid w:val="00893DD4"/>
    <w:rsid w:val="00896D95"/>
    <w:rsid w:val="008A1EDC"/>
    <w:rsid w:val="008B4EB8"/>
    <w:rsid w:val="008B7690"/>
    <w:rsid w:val="008C40A3"/>
    <w:rsid w:val="008C5929"/>
    <w:rsid w:val="008E2902"/>
    <w:rsid w:val="008E2DD2"/>
    <w:rsid w:val="008E3D01"/>
    <w:rsid w:val="008F0FA5"/>
    <w:rsid w:val="008F33BE"/>
    <w:rsid w:val="008F7938"/>
    <w:rsid w:val="00903597"/>
    <w:rsid w:val="00914C9A"/>
    <w:rsid w:val="009177FE"/>
    <w:rsid w:val="009241D7"/>
    <w:rsid w:val="00924906"/>
    <w:rsid w:val="00927BB0"/>
    <w:rsid w:val="00927F9F"/>
    <w:rsid w:val="00935E57"/>
    <w:rsid w:val="00936359"/>
    <w:rsid w:val="00937076"/>
    <w:rsid w:val="009408E3"/>
    <w:rsid w:val="009458F4"/>
    <w:rsid w:val="009464F3"/>
    <w:rsid w:val="00953D89"/>
    <w:rsid w:val="00957C20"/>
    <w:rsid w:val="009660B2"/>
    <w:rsid w:val="009700FC"/>
    <w:rsid w:val="0098432B"/>
    <w:rsid w:val="00994115"/>
    <w:rsid w:val="009A1482"/>
    <w:rsid w:val="009A38DC"/>
    <w:rsid w:val="009A4C8E"/>
    <w:rsid w:val="009A5591"/>
    <w:rsid w:val="009B1D31"/>
    <w:rsid w:val="009B6AE1"/>
    <w:rsid w:val="009C73C1"/>
    <w:rsid w:val="009D0477"/>
    <w:rsid w:val="009D6085"/>
    <w:rsid w:val="009D63EC"/>
    <w:rsid w:val="009F274F"/>
    <w:rsid w:val="009F7BDD"/>
    <w:rsid w:val="00A05B88"/>
    <w:rsid w:val="00A367D5"/>
    <w:rsid w:val="00A4585E"/>
    <w:rsid w:val="00A46B01"/>
    <w:rsid w:val="00A54947"/>
    <w:rsid w:val="00A54D0C"/>
    <w:rsid w:val="00A65637"/>
    <w:rsid w:val="00A86560"/>
    <w:rsid w:val="00A8681F"/>
    <w:rsid w:val="00A87071"/>
    <w:rsid w:val="00AA3380"/>
    <w:rsid w:val="00AD2400"/>
    <w:rsid w:val="00AD291D"/>
    <w:rsid w:val="00AD583E"/>
    <w:rsid w:val="00AD5890"/>
    <w:rsid w:val="00AD6136"/>
    <w:rsid w:val="00AE3F70"/>
    <w:rsid w:val="00AF0A14"/>
    <w:rsid w:val="00AF3AFC"/>
    <w:rsid w:val="00AF6EE0"/>
    <w:rsid w:val="00AF6FF3"/>
    <w:rsid w:val="00AF7EC9"/>
    <w:rsid w:val="00B01541"/>
    <w:rsid w:val="00B05287"/>
    <w:rsid w:val="00B06DF3"/>
    <w:rsid w:val="00B078F5"/>
    <w:rsid w:val="00B238FB"/>
    <w:rsid w:val="00B35C26"/>
    <w:rsid w:val="00B43F23"/>
    <w:rsid w:val="00B507C6"/>
    <w:rsid w:val="00B54F83"/>
    <w:rsid w:val="00B57D02"/>
    <w:rsid w:val="00B778B6"/>
    <w:rsid w:val="00B83035"/>
    <w:rsid w:val="00B94472"/>
    <w:rsid w:val="00BA6B7A"/>
    <w:rsid w:val="00BC2EE1"/>
    <w:rsid w:val="00BC7A2B"/>
    <w:rsid w:val="00BC7C72"/>
    <w:rsid w:val="00BD3F6A"/>
    <w:rsid w:val="00BD623E"/>
    <w:rsid w:val="00BE0379"/>
    <w:rsid w:val="00BE7E9A"/>
    <w:rsid w:val="00BF6691"/>
    <w:rsid w:val="00BF7CE7"/>
    <w:rsid w:val="00C0294D"/>
    <w:rsid w:val="00C04551"/>
    <w:rsid w:val="00C14A83"/>
    <w:rsid w:val="00C179EB"/>
    <w:rsid w:val="00C21589"/>
    <w:rsid w:val="00C24426"/>
    <w:rsid w:val="00C25EB3"/>
    <w:rsid w:val="00C31E15"/>
    <w:rsid w:val="00C3432D"/>
    <w:rsid w:val="00C443FF"/>
    <w:rsid w:val="00C46C02"/>
    <w:rsid w:val="00C46DA9"/>
    <w:rsid w:val="00C513FD"/>
    <w:rsid w:val="00C51518"/>
    <w:rsid w:val="00C53423"/>
    <w:rsid w:val="00C537D8"/>
    <w:rsid w:val="00C57557"/>
    <w:rsid w:val="00C62193"/>
    <w:rsid w:val="00C64880"/>
    <w:rsid w:val="00C72CA0"/>
    <w:rsid w:val="00C73090"/>
    <w:rsid w:val="00C73DA4"/>
    <w:rsid w:val="00C85BB3"/>
    <w:rsid w:val="00C91F5D"/>
    <w:rsid w:val="00CA5CA9"/>
    <w:rsid w:val="00CB1E7C"/>
    <w:rsid w:val="00CB5DED"/>
    <w:rsid w:val="00CB6E05"/>
    <w:rsid w:val="00CB7757"/>
    <w:rsid w:val="00CC0BC3"/>
    <w:rsid w:val="00CC658A"/>
    <w:rsid w:val="00CD6465"/>
    <w:rsid w:val="00CF091D"/>
    <w:rsid w:val="00CF4511"/>
    <w:rsid w:val="00CF604D"/>
    <w:rsid w:val="00D07C39"/>
    <w:rsid w:val="00D150E7"/>
    <w:rsid w:val="00D16612"/>
    <w:rsid w:val="00D26D75"/>
    <w:rsid w:val="00D27011"/>
    <w:rsid w:val="00D356C9"/>
    <w:rsid w:val="00D35F7C"/>
    <w:rsid w:val="00D41486"/>
    <w:rsid w:val="00D41EC7"/>
    <w:rsid w:val="00D6097C"/>
    <w:rsid w:val="00D664C2"/>
    <w:rsid w:val="00D7322A"/>
    <w:rsid w:val="00D77B94"/>
    <w:rsid w:val="00D83797"/>
    <w:rsid w:val="00D855F8"/>
    <w:rsid w:val="00D92169"/>
    <w:rsid w:val="00D97FED"/>
    <w:rsid w:val="00DA43CA"/>
    <w:rsid w:val="00DA6EB9"/>
    <w:rsid w:val="00DB45AA"/>
    <w:rsid w:val="00DB635C"/>
    <w:rsid w:val="00DC32F3"/>
    <w:rsid w:val="00DC49DF"/>
    <w:rsid w:val="00DD0553"/>
    <w:rsid w:val="00DD39ED"/>
    <w:rsid w:val="00DD73FA"/>
    <w:rsid w:val="00DE00AA"/>
    <w:rsid w:val="00DE15ED"/>
    <w:rsid w:val="00DE3CDC"/>
    <w:rsid w:val="00DF0C3A"/>
    <w:rsid w:val="00DF7026"/>
    <w:rsid w:val="00DF7332"/>
    <w:rsid w:val="00E055B6"/>
    <w:rsid w:val="00E12F66"/>
    <w:rsid w:val="00E15B48"/>
    <w:rsid w:val="00E50758"/>
    <w:rsid w:val="00E62356"/>
    <w:rsid w:val="00E73253"/>
    <w:rsid w:val="00E74E97"/>
    <w:rsid w:val="00E80E89"/>
    <w:rsid w:val="00E81033"/>
    <w:rsid w:val="00E860F9"/>
    <w:rsid w:val="00E86E39"/>
    <w:rsid w:val="00E96AEA"/>
    <w:rsid w:val="00EA08C1"/>
    <w:rsid w:val="00EA2EEB"/>
    <w:rsid w:val="00EA65BA"/>
    <w:rsid w:val="00EB615A"/>
    <w:rsid w:val="00EB6381"/>
    <w:rsid w:val="00EB7D45"/>
    <w:rsid w:val="00EC4B00"/>
    <w:rsid w:val="00ED4F4E"/>
    <w:rsid w:val="00EE2F08"/>
    <w:rsid w:val="00EE75E7"/>
    <w:rsid w:val="00F0302C"/>
    <w:rsid w:val="00F2119B"/>
    <w:rsid w:val="00F276A4"/>
    <w:rsid w:val="00F31A46"/>
    <w:rsid w:val="00F52E83"/>
    <w:rsid w:val="00F530A3"/>
    <w:rsid w:val="00F548A3"/>
    <w:rsid w:val="00F620C4"/>
    <w:rsid w:val="00F70365"/>
    <w:rsid w:val="00F70A2D"/>
    <w:rsid w:val="00F725E3"/>
    <w:rsid w:val="00F75C28"/>
    <w:rsid w:val="00F80CDD"/>
    <w:rsid w:val="00F84C66"/>
    <w:rsid w:val="00F85838"/>
    <w:rsid w:val="00F9071F"/>
    <w:rsid w:val="00F95E2D"/>
    <w:rsid w:val="00FA26CB"/>
    <w:rsid w:val="00FA2F9A"/>
    <w:rsid w:val="00FB5D5F"/>
    <w:rsid w:val="00FC6597"/>
    <w:rsid w:val="00FD1448"/>
    <w:rsid w:val="00FD728C"/>
    <w:rsid w:val="00FE2855"/>
    <w:rsid w:val="00FE4C68"/>
    <w:rsid w:val="00FE5E9B"/>
    <w:rsid w:val="00FE7C06"/>
    <w:rsid w:val="00FF3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6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1F"/>
    <w:pPr>
      <w:spacing w:after="200" w:line="276" w:lineRule="auto"/>
    </w:pPr>
    <w:rPr>
      <w:sz w:val="22"/>
      <w:szCs w:val="22"/>
    </w:rPr>
  </w:style>
  <w:style w:type="paragraph" w:styleId="Heading1">
    <w:name w:val="heading 1"/>
    <w:basedOn w:val="Normal"/>
    <w:next w:val="Normal"/>
    <w:link w:val="Heading1Char"/>
    <w:uiPriority w:val="9"/>
    <w:qFormat/>
    <w:rsid w:val="00953D89"/>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qFormat/>
    <w:rsid w:val="00241252"/>
    <w:pPr>
      <w:keepNext/>
      <w:spacing w:after="0" w:line="240" w:lineRule="auto"/>
      <w:jc w:val="center"/>
      <w:outlineLvl w:val="2"/>
    </w:pPr>
    <w:rPr>
      <w:rFonts w:ascii="Times New Roman" w:eastAsia="Times New Roman" w:hAnsi="Times New Roman"/>
      <w:b/>
      <w:bCs/>
      <w:sz w:val="24"/>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81"/>
  </w:style>
  <w:style w:type="paragraph" w:styleId="Footer">
    <w:name w:val="footer"/>
    <w:basedOn w:val="Normal"/>
    <w:link w:val="FooterChar"/>
    <w:uiPriority w:val="99"/>
    <w:unhideWhenUsed/>
    <w:rsid w:val="0010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81"/>
  </w:style>
  <w:style w:type="paragraph" w:styleId="BalloonText">
    <w:name w:val="Balloon Text"/>
    <w:basedOn w:val="Normal"/>
    <w:link w:val="BalloonTextChar"/>
    <w:uiPriority w:val="99"/>
    <w:semiHidden/>
    <w:unhideWhenUsed/>
    <w:rsid w:val="001052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281"/>
    <w:rPr>
      <w:rFonts w:ascii="Tahoma" w:hAnsi="Tahoma" w:cs="Tahoma"/>
      <w:sz w:val="16"/>
      <w:szCs w:val="16"/>
    </w:rPr>
  </w:style>
  <w:style w:type="character" w:styleId="Hyperlink">
    <w:name w:val="Hyperlink"/>
    <w:uiPriority w:val="99"/>
    <w:unhideWhenUsed/>
    <w:rsid w:val="001A600E"/>
    <w:rPr>
      <w:color w:val="0000FF"/>
      <w:u w:val="single"/>
    </w:rPr>
  </w:style>
  <w:style w:type="character" w:customStyle="1" w:styleId="Heading3Char">
    <w:name w:val="Heading 3 Char"/>
    <w:link w:val="Heading3"/>
    <w:rsid w:val="00241252"/>
    <w:rPr>
      <w:rFonts w:ascii="Times New Roman" w:eastAsia="Times New Roman" w:hAnsi="Times New Roman"/>
      <w:b/>
      <w:bCs/>
      <w:sz w:val="24"/>
      <w:lang w:val="en-AU"/>
    </w:rPr>
  </w:style>
  <w:style w:type="paragraph" w:customStyle="1" w:styleId="MediumGrid1-Accent21">
    <w:name w:val="Medium Grid 1 - Accent 21"/>
    <w:basedOn w:val="Normal"/>
    <w:uiPriority w:val="34"/>
    <w:qFormat/>
    <w:rsid w:val="00241252"/>
    <w:pPr>
      <w:spacing w:after="0" w:line="240" w:lineRule="auto"/>
      <w:ind w:left="720"/>
      <w:contextualSpacing/>
    </w:pPr>
    <w:rPr>
      <w:lang w:val="en-SG"/>
    </w:rPr>
  </w:style>
  <w:style w:type="paragraph" w:customStyle="1" w:styleId="Default">
    <w:name w:val="Default"/>
    <w:rsid w:val="00241252"/>
    <w:pPr>
      <w:autoSpaceDE w:val="0"/>
      <w:autoSpaceDN w:val="0"/>
      <w:adjustRightInd w:val="0"/>
    </w:pPr>
    <w:rPr>
      <w:rFonts w:ascii="Arial" w:eastAsia="SimSun" w:hAnsi="Arial" w:cs="Arial"/>
      <w:color w:val="000000"/>
      <w:lang w:eastAsia="zh-CN"/>
    </w:rPr>
  </w:style>
  <w:style w:type="character" w:customStyle="1" w:styleId="Heading1Char">
    <w:name w:val="Heading 1 Char"/>
    <w:link w:val="Heading1"/>
    <w:uiPriority w:val="9"/>
    <w:rsid w:val="00953D89"/>
    <w:rPr>
      <w:rFonts w:ascii="Cambria" w:eastAsia="Times New Roman" w:hAnsi="Cambria" w:cs="Times New Roman"/>
      <w:b/>
      <w:bCs/>
      <w:kern w:val="32"/>
      <w:sz w:val="32"/>
      <w:szCs w:val="32"/>
    </w:rPr>
  </w:style>
  <w:style w:type="paragraph" w:styleId="BodyText">
    <w:name w:val="Body Text"/>
    <w:basedOn w:val="Normal"/>
    <w:link w:val="BodyTextChar"/>
    <w:semiHidden/>
    <w:rsid w:val="00953D89"/>
    <w:pPr>
      <w:tabs>
        <w:tab w:val="left" w:pos="360"/>
        <w:tab w:val="left" w:pos="540"/>
        <w:tab w:val="left" w:pos="576"/>
        <w:tab w:val="left" w:pos="720"/>
        <w:tab w:val="left" w:pos="5616"/>
        <w:tab w:val="decimal" w:pos="8460"/>
        <w:tab w:val="decimal" w:pos="8720"/>
        <w:tab w:val="decimal" w:pos="9000"/>
        <w:tab w:val="left" w:pos="9540"/>
        <w:tab w:val="right" w:pos="10260"/>
        <w:tab w:val="left" w:pos="11520"/>
      </w:tabs>
      <w:spacing w:after="0" w:line="240" w:lineRule="atLeast"/>
      <w:ind w:right="-260"/>
    </w:pPr>
    <w:rPr>
      <w:rFonts w:ascii="Palatino" w:eastAsia="Times New Roman" w:hAnsi="Palatino"/>
      <w:b/>
      <w:szCs w:val="20"/>
      <w:lang w:val="x-none" w:eastAsia="x-none"/>
    </w:rPr>
  </w:style>
  <w:style w:type="character" w:customStyle="1" w:styleId="BodyTextChar">
    <w:name w:val="Body Text Char"/>
    <w:link w:val="BodyText"/>
    <w:semiHidden/>
    <w:rsid w:val="00953D89"/>
    <w:rPr>
      <w:rFonts w:ascii="Palatino" w:eastAsia="Times New Roman" w:hAnsi="Palatino"/>
      <w:b/>
      <w:sz w:val="22"/>
    </w:rPr>
  </w:style>
  <w:style w:type="paragraph" w:styleId="BodyTextIndent">
    <w:name w:val="Body Text Indent"/>
    <w:basedOn w:val="Normal"/>
    <w:link w:val="BodyTextIndentChar"/>
    <w:semiHidden/>
    <w:rsid w:val="00953D89"/>
    <w:pPr>
      <w:tabs>
        <w:tab w:val="left" w:pos="1440"/>
        <w:tab w:val="left" w:pos="1872"/>
        <w:tab w:val="left" w:pos="2160"/>
        <w:tab w:val="left" w:pos="2880"/>
        <w:tab w:val="left" w:pos="3600"/>
      </w:tabs>
      <w:spacing w:after="0" w:line="360" w:lineRule="auto"/>
      <w:ind w:right="-180" w:firstLine="720"/>
    </w:pPr>
    <w:rPr>
      <w:rFonts w:eastAsia="Times"/>
      <w:sz w:val="24"/>
      <w:lang w:val="x-none" w:eastAsia="x-none"/>
    </w:rPr>
  </w:style>
  <w:style w:type="character" w:customStyle="1" w:styleId="BodyTextIndentChar">
    <w:name w:val="Body Text Indent Char"/>
    <w:link w:val="BodyTextIndent"/>
    <w:semiHidden/>
    <w:rsid w:val="00953D89"/>
    <w:rPr>
      <w:rFonts w:eastAsia="Times"/>
      <w:sz w:val="24"/>
      <w:szCs w:val="22"/>
    </w:rPr>
  </w:style>
  <w:style w:type="table" w:styleId="TableGrid">
    <w:name w:val="Table Grid"/>
    <w:basedOn w:val="TableNormal"/>
    <w:uiPriority w:val="59"/>
    <w:rsid w:val="000C2F0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7410"/>
    <w:pPr>
      <w:spacing w:before="100" w:beforeAutospacing="1" w:after="100" w:afterAutospacing="1" w:line="240" w:lineRule="auto"/>
    </w:pPr>
    <w:rPr>
      <w:rFonts w:ascii="Times New Roman" w:eastAsia="Times New Roman" w:hAnsi="Times New Roman"/>
      <w:sz w:val="24"/>
      <w:szCs w:val="24"/>
      <w:lang w:val="en-SG" w:eastAsia="en-SG"/>
    </w:rPr>
  </w:style>
  <w:style w:type="character" w:customStyle="1" w:styleId="apple-converted-space">
    <w:name w:val="apple-converted-space"/>
    <w:rsid w:val="001E7410"/>
  </w:style>
  <w:style w:type="character" w:styleId="Strong">
    <w:name w:val="Strong"/>
    <w:uiPriority w:val="22"/>
    <w:qFormat/>
    <w:rsid w:val="001E7410"/>
    <w:rPr>
      <w:b/>
      <w:bCs/>
    </w:rPr>
  </w:style>
  <w:style w:type="paragraph" w:customStyle="1" w:styleId="ff-style-important">
    <w:name w:val="ff-style-important"/>
    <w:basedOn w:val="Normal"/>
    <w:rsid w:val="001E7410"/>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ListParagraph">
    <w:name w:val="List Paragraph"/>
    <w:basedOn w:val="Normal"/>
    <w:uiPriority w:val="34"/>
    <w:qFormat/>
    <w:rsid w:val="005458B4"/>
    <w:pPr>
      <w:ind w:left="720"/>
      <w:contextualSpacing/>
    </w:pPr>
    <w:rPr>
      <w:rFonts w:ascii="Cambria" w:eastAsia="Times New Roman" w:hAnsi="Cambria"/>
      <w:lang w:val="en-SG" w:eastAsia="zh-CN"/>
    </w:rPr>
  </w:style>
  <w:style w:type="paragraph" w:styleId="Caption">
    <w:name w:val="caption"/>
    <w:basedOn w:val="Normal"/>
    <w:next w:val="Normal"/>
    <w:uiPriority w:val="35"/>
    <w:unhideWhenUsed/>
    <w:qFormat/>
    <w:rsid w:val="00FD1448"/>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F70365"/>
  </w:style>
  <w:style w:type="character" w:styleId="UnresolvedMention">
    <w:name w:val="Unresolved Mention"/>
    <w:basedOn w:val="DefaultParagraphFont"/>
    <w:uiPriority w:val="99"/>
    <w:rsid w:val="0026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661">
      <w:bodyDiv w:val="1"/>
      <w:marLeft w:val="0"/>
      <w:marRight w:val="0"/>
      <w:marTop w:val="0"/>
      <w:marBottom w:val="0"/>
      <w:divBdr>
        <w:top w:val="none" w:sz="0" w:space="0" w:color="auto"/>
        <w:left w:val="none" w:sz="0" w:space="0" w:color="auto"/>
        <w:bottom w:val="none" w:sz="0" w:space="0" w:color="auto"/>
        <w:right w:val="none" w:sz="0" w:space="0" w:color="auto"/>
      </w:divBdr>
    </w:div>
    <w:div w:id="70808941">
      <w:bodyDiv w:val="1"/>
      <w:marLeft w:val="0"/>
      <w:marRight w:val="0"/>
      <w:marTop w:val="0"/>
      <w:marBottom w:val="0"/>
      <w:divBdr>
        <w:top w:val="none" w:sz="0" w:space="0" w:color="auto"/>
        <w:left w:val="none" w:sz="0" w:space="0" w:color="auto"/>
        <w:bottom w:val="none" w:sz="0" w:space="0" w:color="auto"/>
        <w:right w:val="none" w:sz="0" w:space="0" w:color="auto"/>
      </w:divBdr>
    </w:div>
    <w:div w:id="95295918">
      <w:bodyDiv w:val="1"/>
      <w:marLeft w:val="0"/>
      <w:marRight w:val="0"/>
      <w:marTop w:val="0"/>
      <w:marBottom w:val="0"/>
      <w:divBdr>
        <w:top w:val="none" w:sz="0" w:space="0" w:color="auto"/>
        <w:left w:val="none" w:sz="0" w:space="0" w:color="auto"/>
        <w:bottom w:val="none" w:sz="0" w:space="0" w:color="auto"/>
        <w:right w:val="none" w:sz="0" w:space="0" w:color="auto"/>
      </w:divBdr>
    </w:div>
    <w:div w:id="140776912">
      <w:bodyDiv w:val="1"/>
      <w:marLeft w:val="0"/>
      <w:marRight w:val="0"/>
      <w:marTop w:val="0"/>
      <w:marBottom w:val="0"/>
      <w:divBdr>
        <w:top w:val="none" w:sz="0" w:space="0" w:color="auto"/>
        <w:left w:val="none" w:sz="0" w:space="0" w:color="auto"/>
        <w:bottom w:val="none" w:sz="0" w:space="0" w:color="auto"/>
        <w:right w:val="none" w:sz="0" w:space="0" w:color="auto"/>
      </w:divBdr>
    </w:div>
    <w:div w:id="159515462">
      <w:bodyDiv w:val="1"/>
      <w:marLeft w:val="0"/>
      <w:marRight w:val="0"/>
      <w:marTop w:val="0"/>
      <w:marBottom w:val="0"/>
      <w:divBdr>
        <w:top w:val="none" w:sz="0" w:space="0" w:color="auto"/>
        <w:left w:val="none" w:sz="0" w:space="0" w:color="auto"/>
        <w:bottom w:val="none" w:sz="0" w:space="0" w:color="auto"/>
        <w:right w:val="none" w:sz="0" w:space="0" w:color="auto"/>
      </w:divBdr>
    </w:div>
    <w:div w:id="239340570">
      <w:bodyDiv w:val="1"/>
      <w:marLeft w:val="0"/>
      <w:marRight w:val="0"/>
      <w:marTop w:val="0"/>
      <w:marBottom w:val="0"/>
      <w:divBdr>
        <w:top w:val="none" w:sz="0" w:space="0" w:color="auto"/>
        <w:left w:val="none" w:sz="0" w:space="0" w:color="auto"/>
        <w:bottom w:val="none" w:sz="0" w:space="0" w:color="auto"/>
        <w:right w:val="none" w:sz="0" w:space="0" w:color="auto"/>
      </w:divBdr>
    </w:div>
    <w:div w:id="265505919">
      <w:bodyDiv w:val="1"/>
      <w:marLeft w:val="0"/>
      <w:marRight w:val="0"/>
      <w:marTop w:val="0"/>
      <w:marBottom w:val="0"/>
      <w:divBdr>
        <w:top w:val="none" w:sz="0" w:space="0" w:color="auto"/>
        <w:left w:val="none" w:sz="0" w:space="0" w:color="auto"/>
        <w:bottom w:val="none" w:sz="0" w:space="0" w:color="auto"/>
        <w:right w:val="none" w:sz="0" w:space="0" w:color="auto"/>
      </w:divBdr>
    </w:div>
    <w:div w:id="338433059">
      <w:bodyDiv w:val="1"/>
      <w:marLeft w:val="0"/>
      <w:marRight w:val="0"/>
      <w:marTop w:val="0"/>
      <w:marBottom w:val="0"/>
      <w:divBdr>
        <w:top w:val="none" w:sz="0" w:space="0" w:color="auto"/>
        <w:left w:val="none" w:sz="0" w:space="0" w:color="auto"/>
        <w:bottom w:val="none" w:sz="0" w:space="0" w:color="auto"/>
        <w:right w:val="none" w:sz="0" w:space="0" w:color="auto"/>
      </w:divBdr>
    </w:div>
    <w:div w:id="381247348">
      <w:bodyDiv w:val="1"/>
      <w:marLeft w:val="0"/>
      <w:marRight w:val="0"/>
      <w:marTop w:val="0"/>
      <w:marBottom w:val="0"/>
      <w:divBdr>
        <w:top w:val="none" w:sz="0" w:space="0" w:color="auto"/>
        <w:left w:val="none" w:sz="0" w:space="0" w:color="auto"/>
        <w:bottom w:val="none" w:sz="0" w:space="0" w:color="auto"/>
        <w:right w:val="none" w:sz="0" w:space="0" w:color="auto"/>
      </w:divBdr>
    </w:div>
    <w:div w:id="416248560">
      <w:bodyDiv w:val="1"/>
      <w:marLeft w:val="0"/>
      <w:marRight w:val="0"/>
      <w:marTop w:val="0"/>
      <w:marBottom w:val="0"/>
      <w:divBdr>
        <w:top w:val="none" w:sz="0" w:space="0" w:color="auto"/>
        <w:left w:val="none" w:sz="0" w:space="0" w:color="auto"/>
        <w:bottom w:val="none" w:sz="0" w:space="0" w:color="auto"/>
        <w:right w:val="none" w:sz="0" w:space="0" w:color="auto"/>
      </w:divBdr>
    </w:div>
    <w:div w:id="435028129">
      <w:bodyDiv w:val="1"/>
      <w:marLeft w:val="0"/>
      <w:marRight w:val="0"/>
      <w:marTop w:val="0"/>
      <w:marBottom w:val="0"/>
      <w:divBdr>
        <w:top w:val="none" w:sz="0" w:space="0" w:color="auto"/>
        <w:left w:val="none" w:sz="0" w:space="0" w:color="auto"/>
        <w:bottom w:val="none" w:sz="0" w:space="0" w:color="auto"/>
        <w:right w:val="none" w:sz="0" w:space="0" w:color="auto"/>
      </w:divBdr>
    </w:div>
    <w:div w:id="441849512">
      <w:bodyDiv w:val="1"/>
      <w:marLeft w:val="0"/>
      <w:marRight w:val="0"/>
      <w:marTop w:val="0"/>
      <w:marBottom w:val="0"/>
      <w:divBdr>
        <w:top w:val="none" w:sz="0" w:space="0" w:color="auto"/>
        <w:left w:val="none" w:sz="0" w:space="0" w:color="auto"/>
        <w:bottom w:val="none" w:sz="0" w:space="0" w:color="auto"/>
        <w:right w:val="none" w:sz="0" w:space="0" w:color="auto"/>
      </w:divBdr>
    </w:div>
    <w:div w:id="502745815">
      <w:bodyDiv w:val="1"/>
      <w:marLeft w:val="0"/>
      <w:marRight w:val="0"/>
      <w:marTop w:val="0"/>
      <w:marBottom w:val="0"/>
      <w:divBdr>
        <w:top w:val="none" w:sz="0" w:space="0" w:color="auto"/>
        <w:left w:val="none" w:sz="0" w:space="0" w:color="auto"/>
        <w:bottom w:val="none" w:sz="0" w:space="0" w:color="auto"/>
        <w:right w:val="none" w:sz="0" w:space="0" w:color="auto"/>
      </w:divBdr>
    </w:div>
    <w:div w:id="547913156">
      <w:bodyDiv w:val="1"/>
      <w:marLeft w:val="0"/>
      <w:marRight w:val="0"/>
      <w:marTop w:val="0"/>
      <w:marBottom w:val="0"/>
      <w:divBdr>
        <w:top w:val="none" w:sz="0" w:space="0" w:color="auto"/>
        <w:left w:val="none" w:sz="0" w:space="0" w:color="auto"/>
        <w:bottom w:val="none" w:sz="0" w:space="0" w:color="auto"/>
        <w:right w:val="none" w:sz="0" w:space="0" w:color="auto"/>
      </w:divBdr>
    </w:div>
    <w:div w:id="591202413">
      <w:bodyDiv w:val="1"/>
      <w:marLeft w:val="0"/>
      <w:marRight w:val="0"/>
      <w:marTop w:val="0"/>
      <w:marBottom w:val="0"/>
      <w:divBdr>
        <w:top w:val="none" w:sz="0" w:space="0" w:color="auto"/>
        <w:left w:val="none" w:sz="0" w:space="0" w:color="auto"/>
        <w:bottom w:val="none" w:sz="0" w:space="0" w:color="auto"/>
        <w:right w:val="none" w:sz="0" w:space="0" w:color="auto"/>
      </w:divBdr>
    </w:div>
    <w:div w:id="620574650">
      <w:bodyDiv w:val="1"/>
      <w:marLeft w:val="0"/>
      <w:marRight w:val="0"/>
      <w:marTop w:val="0"/>
      <w:marBottom w:val="0"/>
      <w:divBdr>
        <w:top w:val="none" w:sz="0" w:space="0" w:color="auto"/>
        <w:left w:val="none" w:sz="0" w:space="0" w:color="auto"/>
        <w:bottom w:val="none" w:sz="0" w:space="0" w:color="auto"/>
        <w:right w:val="none" w:sz="0" w:space="0" w:color="auto"/>
      </w:divBdr>
    </w:div>
    <w:div w:id="681708792">
      <w:bodyDiv w:val="1"/>
      <w:marLeft w:val="0"/>
      <w:marRight w:val="0"/>
      <w:marTop w:val="0"/>
      <w:marBottom w:val="0"/>
      <w:divBdr>
        <w:top w:val="none" w:sz="0" w:space="0" w:color="auto"/>
        <w:left w:val="none" w:sz="0" w:space="0" w:color="auto"/>
        <w:bottom w:val="none" w:sz="0" w:space="0" w:color="auto"/>
        <w:right w:val="none" w:sz="0" w:space="0" w:color="auto"/>
      </w:divBdr>
    </w:div>
    <w:div w:id="705328565">
      <w:bodyDiv w:val="1"/>
      <w:marLeft w:val="0"/>
      <w:marRight w:val="0"/>
      <w:marTop w:val="0"/>
      <w:marBottom w:val="0"/>
      <w:divBdr>
        <w:top w:val="none" w:sz="0" w:space="0" w:color="auto"/>
        <w:left w:val="none" w:sz="0" w:space="0" w:color="auto"/>
        <w:bottom w:val="none" w:sz="0" w:space="0" w:color="auto"/>
        <w:right w:val="none" w:sz="0" w:space="0" w:color="auto"/>
      </w:divBdr>
    </w:div>
    <w:div w:id="773284373">
      <w:bodyDiv w:val="1"/>
      <w:marLeft w:val="0"/>
      <w:marRight w:val="0"/>
      <w:marTop w:val="0"/>
      <w:marBottom w:val="0"/>
      <w:divBdr>
        <w:top w:val="none" w:sz="0" w:space="0" w:color="auto"/>
        <w:left w:val="none" w:sz="0" w:space="0" w:color="auto"/>
        <w:bottom w:val="none" w:sz="0" w:space="0" w:color="auto"/>
        <w:right w:val="none" w:sz="0" w:space="0" w:color="auto"/>
      </w:divBdr>
    </w:div>
    <w:div w:id="796097946">
      <w:bodyDiv w:val="1"/>
      <w:marLeft w:val="0"/>
      <w:marRight w:val="0"/>
      <w:marTop w:val="0"/>
      <w:marBottom w:val="0"/>
      <w:divBdr>
        <w:top w:val="none" w:sz="0" w:space="0" w:color="auto"/>
        <w:left w:val="none" w:sz="0" w:space="0" w:color="auto"/>
        <w:bottom w:val="none" w:sz="0" w:space="0" w:color="auto"/>
        <w:right w:val="none" w:sz="0" w:space="0" w:color="auto"/>
      </w:divBdr>
    </w:div>
    <w:div w:id="802693135">
      <w:bodyDiv w:val="1"/>
      <w:marLeft w:val="0"/>
      <w:marRight w:val="0"/>
      <w:marTop w:val="0"/>
      <w:marBottom w:val="0"/>
      <w:divBdr>
        <w:top w:val="none" w:sz="0" w:space="0" w:color="auto"/>
        <w:left w:val="none" w:sz="0" w:space="0" w:color="auto"/>
        <w:bottom w:val="none" w:sz="0" w:space="0" w:color="auto"/>
        <w:right w:val="none" w:sz="0" w:space="0" w:color="auto"/>
      </w:divBdr>
    </w:div>
    <w:div w:id="851644389">
      <w:bodyDiv w:val="1"/>
      <w:marLeft w:val="0"/>
      <w:marRight w:val="0"/>
      <w:marTop w:val="0"/>
      <w:marBottom w:val="0"/>
      <w:divBdr>
        <w:top w:val="none" w:sz="0" w:space="0" w:color="auto"/>
        <w:left w:val="none" w:sz="0" w:space="0" w:color="auto"/>
        <w:bottom w:val="none" w:sz="0" w:space="0" w:color="auto"/>
        <w:right w:val="none" w:sz="0" w:space="0" w:color="auto"/>
      </w:divBdr>
    </w:div>
    <w:div w:id="861356605">
      <w:bodyDiv w:val="1"/>
      <w:marLeft w:val="0"/>
      <w:marRight w:val="0"/>
      <w:marTop w:val="0"/>
      <w:marBottom w:val="0"/>
      <w:divBdr>
        <w:top w:val="none" w:sz="0" w:space="0" w:color="auto"/>
        <w:left w:val="none" w:sz="0" w:space="0" w:color="auto"/>
        <w:bottom w:val="none" w:sz="0" w:space="0" w:color="auto"/>
        <w:right w:val="none" w:sz="0" w:space="0" w:color="auto"/>
      </w:divBdr>
    </w:div>
    <w:div w:id="988290186">
      <w:bodyDiv w:val="1"/>
      <w:marLeft w:val="0"/>
      <w:marRight w:val="0"/>
      <w:marTop w:val="0"/>
      <w:marBottom w:val="0"/>
      <w:divBdr>
        <w:top w:val="none" w:sz="0" w:space="0" w:color="auto"/>
        <w:left w:val="none" w:sz="0" w:space="0" w:color="auto"/>
        <w:bottom w:val="none" w:sz="0" w:space="0" w:color="auto"/>
        <w:right w:val="none" w:sz="0" w:space="0" w:color="auto"/>
      </w:divBdr>
    </w:div>
    <w:div w:id="1025062967">
      <w:bodyDiv w:val="1"/>
      <w:marLeft w:val="0"/>
      <w:marRight w:val="0"/>
      <w:marTop w:val="0"/>
      <w:marBottom w:val="0"/>
      <w:divBdr>
        <w:top w:val="none" w:sz="0" w:space="0" w:color="auto"/>
        <w:left w:val="none" w:sz="0" w:space="0" w:color="auto"/>
        <w:bottom w:val="none" w:sz="0" w:space="0" w:color="auto"/>
        <w:right w:val="none" w:sz="0" w:space="0" w:color="auto"/>
      </w:divBdr>
    </w:div>
    <w:div w:id="1031564706">
      <w:bodyDiv w:val="1"/>
      <w:marLeft w:val="0"/>
      <w:marRight w:val="0"/>
      <w:marTop w:val="0"/>
      <w:marBottom w:val="0"/>
      <w:divBdr>
        <w:top w:val="none" w:sz="0" w:space="0" w:color="auto"/>
        <w:left w:val="none" w:sz="0" w:space="0" w:color="auto"/>
        <w:bottom w:val="none" w:sz="0" w:space="0" w:color="auto"/>
        <w:right w:val="none" w:sz="0" w:space="0" w:color="auto"/>
      </w:divBdr>
    </w:div>
    <w:div w:id="1031689595">
      <w:bodyDiv w:val="1"/>
      <w:marLeft w:val="0"/>
      <w:marRight w:val="0"/>
      <w:marTop w:val="0"/>
      <w:marBottom w:val="0"/>
      <w:divBdr>
        <w:top w:val="none" w:sz="0" w:space="0" w:color="auto"/>
        <w:left w:val="none" w:sz="0" w:space="0" w:color="auto"/>
        <w:bottom w:val="none" w:sz="0" w:space="0" w:color="auto"/>
        <w:right w:val="none" w:sz="0" w:space="0" w:color="auto"/>
      </w:divBdr>
    </w:div>
    <w:div w:id="1059790678">
      <w:bodyDiv w:val="1"/>
      <w:marLeft w:val="0"/>
      <w:marRight w:val="0"/>
      <w:marTop w:val="0"/>
      <w:marBottom w:val="0"/>
      <w:divBdr>
        <w:top w:val="none" w:sz="0" w:space="0" w:color="auto"/>
        <w:left w:val="none" w:sz="0" w:space="0" w:color="auto"/>
        <w:bottom w:val="none" w:sz="0" w:space="0" w:color="auto"/>
        <w:right w:val="none" w:sz="0" w:space="0" w:color="auto"/>
      </w:divBdr>
      <w:divsChild>
        <w:div w:id="150414910">
          <w:marLeft w:val="0"/>
          <w:marRight w:val="0"/>
          <w:marTop w:val="0"/>
          <w:marBottom w:val="0"/>
          <w:divBdr>
            <w:top w:val="none" w:sz="0" w:space="0" w:color="auto"/>
            <w:left w:val="none" w:sz="0" w:space="0" w:color="auto"/>
            <w:bottom w:val="none" w:sz="0" w:space="0" w:color="auto"/>
            <w:right w:val="none" w:sz="0" w:space="0" w:color="auto"/>
          </w:divBdr>
          <w:divsChild>
            <w:div w:id="1034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284">
      <w:bodyDiv w:val="1"/>
      <w:marLeft w:val="0"/>
      <w:marRight w:val="0"/>
      <w:marTop w:val="0"/>
      <w:marBottom w:val="0"/>
      <w:divBdr>
        <w:top w:val="none" w:sz="0" w:space="0" w:color="auto"/>
        <w:left w:val="none" w:sz="0" w:space="0" w:color="auto"/>
        <w:bottom w:val="none" w:sz="0" w:space="0" w:color="auto"/>
        <w:right w:val="none" w:sz="0" w:space="0" w:color="auto"/>
      </w:divBdr>
    </w:div>
    <w:div w:id="1185359273">
      <w:bodyDiv w:val="1"/>
      <w:marLeft w:val="0"/>
      <w:marRight w:val="0"/>
      <w:marTop w:val="0"/>
      <w:marBottom w:val="0"/>
      <w:divBdr>
        <w:top w:val="none" w:sz="0" w:space="0" w:color="auto"/>
        <w:left w:val="none" w:sz="0" w:space="0" w:color="auto"/>
        <w:bottom w:val="none" w:sz="0" w:space="0" w:color="auto"/>
        <w:right w:val="none" w:sz="0" w:space="0" w:color="auto"/>
      </w:divBdr>
      <w:divsChild>
        <w:div w:id="763377211">
          <w:marLeft w:val="0"/>
          <w:marRight w:val="0"/>
          <w:marTop w:val="0"/>
          <w:marBottom w:val="0"/>
          <w:divBdr>
            <w:top w:val="none" w:sz="0" w:space="0" w:color="auto"/>
            <w:left w:val="none" w:sz="0" w:space="0" w:color="auto"/>
            <w:bottom w:val="none" w:sz="0" w:space="0" w:color="auto"/>
            <w:right w:val="none" w:sz="0" w:space="0" w:color="auto"/>
          </w:divBdr>
          <w:divsChild>
            <w:div w:id="545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3318">
      <w:bodyDiv w:val="1"/>
      <w:marLeft w:val="0"/>
      <w:marRight w:val="0"/>
      <w:marTop w:val="0"/>
      <w:marBottom w:val="0"/>
      <w:divBdr>
        <w:top w:val="none" w:sz="0" w:space="0" w:color="auto"/>
        <w:left w:val="none" w:sz="0" w:space="0" w:color="auto"/>
        <w:bottom w:val="none" w:sz="0" w:space="0" w:color="auto"/>
        <w:right w:val="none" w:sz="0" w:space="0" w:color="auto"/>
      </w:divBdr>
    </w:div>
    <w:div w:id="1255899132">
      <w:bodyDiv w:val="1"/>
      <w:marLeft w:val="0"/>
      <w:marRight w:val="0"/>
      <w:marTop w:val="0"/>
      <w:marBottom w:val="0"/>
      <w:divBdr>
        <w:top w:val="none" w:sz="0" w:space="0" w:color="auto"/>
        <w:left w:val="none" w:sz="0" w:space="0" w:color="auto"/>
        <w:bottom w:val="none" w:sz="0" w:space="0" w:color="auto"/>
        <w:right w:val="none" w:sz="0" w:space="0" w:color="auto"/>
      </w:divBdr>
    </w:div>
    <w:div w:id="1279412709">
      <w:bodyDiv w:val="1"/>
      <w:marLeft w:val="0"/>
      <w:marRight w:val="0"/>
      <w:marTop w:val="0"/>
      <w:marBottom w:val="0"/>
      <w:divBdr>
        <w:top w:val="none" w:sz="0" w:space="0" w:color="auto"/>
        <w:left w:val="none" w:sz="0" w:space="0" w:color="auto"/>
        <w:bottom w:val="none" w:sz="0" w:space="0" w:color="auto"/>
        <w:right w:val="none" w:sz="0" w:space="0" w:color="auto"/>
      </w:divBdr>
    </w:div>
    <w:div w:id="1284076078">
      <w:bodyDiv w:val="1"/>
      <w:marLeft w:val="0"/>
      <w:marRight w:val="0"/>
      <w:marTop w:val="0"/>
      <w:marBottom w:val="0"/>
      <w:divBdr>
        <w:top w:val="none" w:sz="0" w:space="0" w:color="auto"/>
        <w:left w:val="none" w:sz="0" w:space="0" w:color="auto"/>
        <w:bottom w:val="none" w:sz="0" w:space="0" w:color="auto"/>
        <w:right w:val="none" w:sz="0" w:space="0" w:color="auto"/>
      </w:divBdr>
    </w:div>
    <w:div w:id="1326400950">
      <w:bodyDiv w:val="1"/>
      <w:marLeft w:val="0"/>
      <w:marRight w:val="0"/>
      <w:marTop w:val="0"/>
      <w:marBottom w:val="0"/>
      <w:divBdr>
        <w:top w:val="none" w:sz="0" w:space="0" w:color="auto"/>
        <w:left w:val="none" w:sz="0" w:space="0" w:color="auto"/>
        <w:bottom w:val="none" w:sz="0" w:space="0" w:color="auto"/>
        <w:right w:val="none" w:sz="0" w:space="0" w:color="auto"/>
      </w:divBdr>
    </w:div>
    <w:div w:id="1403021392">
      <w:bodyDiv w:val="1"/>
      <w:marLeft w:val="0"/>
      <w:marRight w:val="0"/>
      <w:marTop w:val="0"/>
      <w:marBottom w:val="0"/>
      <w:divBdr>
        <w:top w:val="none" w:sz="0" w:space="0" w:color="auto"/>
        <w:left w:val="none" w:sz="0" w:space="0" w:color="auto"/>
        <w:bottom w:val="none" w:sz="0" w:space="0" w:color="auto"/>
        <w:right w:val="none" w:sz="0" w:space="0" w:color="auto"/>
      </w:divBdr>
    </w:div>
    <w:div w:id="1433087775">
      <w:bodyDiv w:val="1"/>
      <w:marLeft w:val="0"/>
      <w:marRight w:val="0"/>
      <w:marTop w:val="0"/>
      <w:marBottom w:val="0"/>
      <w:divBdr>
        <w:top w:val="none" w:sz="0" w:space="0" w:color="auto"/>
        <w:left w:val="none" w:sz="0" w:space="0" w:color="auto"/>
        <w:bottom w:val="none" w:sz="0" w:space="0" w:color="auto"/>
        <w:right w:val="none" w:sz="0" w:space="0" w:color="auto"/>
      </w:divBdr>
    </w:div>
    <w:div w:id="1450705460">
      <w:bodyDiv w:val="1"/>
      <w:marLeft w:val="0"/>
      <w:marRight w:val="0"/>
      <w:marTop w:val="0"/>
      <w:marBottom w:val="0"/>
      <w:divBdr>
        <w:top w:val="none" w:sz="0" w:space="0" w:color="auto"/>
        <w:left w:val="none" w:sz="0" w:space="0" w:color="auto"/>
        <w:bottom w:val="none" w:sz="0" w:space="0" w:color="auto"/>
        <w:right w:val="none" w:sz="0" w:space="0" w:color="auto"/>
      </w:divBdr>
    </w:div>
    <w:div w:id="1525090087">
      <w:bodyDiv w:val="1"/>
      <w:marLeft w:val="0"/>
      <w:marRight w:val="0"/>
      <w:marTop w:val="0"/>
      <w:marBottom w:val="0"/>
      <w:divBdr>
        <w:top w:val="none" w:sz="0" w:space="0" w:color="auto"/>
        <w:left w:val="none" w:sz="0" w:space="0" w:color="auto"/>
        <w:bottom w:val="none" w:sz="0" w:space="0" w:color="auto"/>
        <w:right w:val="none" w:sz="0" w:space="0" w:color="auto"/>
      </w:divBdr>
    </w:div>
    <w:div w:id="1559706627">
      <w:bodyDiv w:val="1"/>
      <w:marLeft w:val="0"/>
      <w:marRight w:val="0"/>
      <w:marTop w:val="0"/>
      <w:marBottom w:val="0"/>
      <w:divBdr>
        <w:top w:val="none" w:sz="0" w:space="0" w:color="auto"/>
        <w:left w:val="none" w:sz="0" w:space="0" w:color="auto"/>
        <w:bottom w:val="none" w:sz="0" w:space="0" w:color="auto"/>
        <w:right w:val="none" w:sz="0" w:space="0" w:color="auto"/>
      </w:divBdr>
    </w:div>
    <w:div w:id="1590507243">
      <w:bodyDiv w:val="1"/>
      <w:marLeft w:val="0"/>
      <w:marRight w:val="0"/>
      <w:marTop w:val="0"/>
      <w:marBottom w:val="0"/>
      <w:divBdr>
        <w:top w:val="none" w:sz="0" w:space="0" w:color="auto"/>
        <w:left w:val="none" w:sz="0" w:space="0" w:color="auto"/>
        <w:bottom w:val="none" w:sz="0" w:space="0" w:color="auto"/>
        <w:right w:val="none" w:sz="0" w:space="0" w:color="auto"/>
      </w:divBdr>
    </w:div>
    <w:div w:id="1635794014">
      <w:bodyDiv w:val="1"/>
      <w:marLeft w:val="0"/>
      <w:marRight w:val="0"/>
      <w:marTop w:val="0"/>
      <w:marBottom w:val="0"/>
      <w:divBdr>
        <w:top w:val="none" w:sz="0" w:space="0" w:color="auto"/>
        <w:left w:val="none" w:sz="0" w:space="0" w:color="auto"/>
        <w:bottom w:val="none" w:sz="0" w:space="0" w:color="auto"/>
        <w:right w:val="none" w:sz="0" w:space="0" w:color="auto"/>
      </w:divBdr>
    </w:div>
    <w:div w:id="1667897570">
      <w:bodyDiv w:val="1"/>
      <w:marLeft w:val="0"/>
      <w:marRight w:val="0"/>
      <w:marTop w:val="0"/>
      <w:marBottom w:val="0"/>
      <w:divBdr>
        <w:top w:val="none" w:sz="0" w:space="0" w:color="auto"/>
        <w:left w:val="none" w:sz="0" w:space="0" w:color="auto"/>
        <w:bottom w:val="none" w:sz="0" w:space="0" w:color="auto"/>
        <w:right w:val="none" w:sz="0" w:space="0" w:color="auto"/>
      </w:divBdr>
    </w:div>
    <w:div w:id="1711107609">
      <w:bodyDiv w:val="1"/>
      <w:marLeft w:val="0"/>
      <w:marRight w:val="0"/>
      <w:marTop w:val="0"/>
      <w:marBottom w:val="0"/>
      <w:divBdr>
        <w:top w:val="none" w:sz="0" w:space="0" w:color="auto"/>
        <w:left w:val="none" w:sz="0" w:space="0" w:color="auto"/>
        <w:bottom w:val="none" w:sz="0" w:space="0" w:color="auto"/>
        <w:right w:val="none" w:sz="0" w:space="0" w:color="auto"/>
      </w:divBdr>
    </w:div>
    <w:div w:id="1753357775">
      <w:bodyDiv w:val="1"/>
      <w:marLeft w:val="0"/>
      <w:marRight w:val="0"/>
      <w:marTop w:val="0"/>
      <w:marBottom w:val="0"/>
      <w:divBdr>
        <w:top w:val="none" w:sz="0" w:space="0" w:color="auto"/>
        <w:left w:val="none" w:sz="0" w:space="0" w:color="auto"/>
        <w:bottom w:val="none" w:sz="0" w:space="0" w:color="auto"/>
        <w:right w:val="none" w:sz="0" w:space="0" w:color="auto"/>
      </w:divBdr>
    </w:div>
    <w:div w:id="1758821289">
      <w:bodyDiv w:val="1"/>
      <w:marLeft w:val="0"/>
      <w:marRight w:val="0"/>
      <w:marTop w:val="0"/>
      <w:marBottom w:val="0"/>
      <w:divBdr>
        <w:top w:val="none" w:sz="0" w:space="0" w:color="auto"/>
        <w:left w:val="none" w:sz="0" w:space="0" w:color="auto"/>
        <w:bottom w:val="none" w:sz="0" w:space="0" w:color="auto"/>
        <w:right w:val="none" w:sz="0" w:space="0" w:color="auto"/>
      </w:divBdr>
    </w:div>
    <w:div w:id="1860778531">
      <w:bodyDiv w:val="1"/>
      <w:marLeft w:val="0"/>
      <w:marRight w:val="0"/>
      <w:marTop w:val="0"/>
      <w:marBottom w:val="0"/>
      <w:divBdr>
        <w:top w:val="none" w:sz="0" w:space="0" w:color="auto"/>
        <w:left w:val="none" w:sz="0" w:space="0" w:color="auto"/>
        <w:bottom w:val="none" w:sz="0" w:space="0" w:color="auto"/>
        <w:right w:val="none" w:sz="0" w:space="0" w:color="auto"/>
      </w:divBdr>
    </w:div>
    <w:div w:id="1904752251">
      <w:bodyDiv w:val="1"/>
      <w:marLeft w:val="0"/>
      <w:marRight w:val="0"/>
      <w:marTop w:val="0"/>
      <w:marBottom w:val="0"/>
      <w:divBdr>
        <w:top w:val="none" w:sz="0" w:space="0" w:color="auto"/>
        <w:left w:val="none" w:sz="0" w:space="0" w:color="auto"/>
        <w:bottom w:val="none" w:sz="0" w:space="0" w:color="auto"/>
        <w:right w:val="none" w:sz="0" w:space="0" w:color="auto"/>
      </w:divBdr>
    </w:div>
    <w:div w:id="1961305239">
      <w:bodyDiv w:val="1"/>
      <w:marLeft w:val="0"/>
      <w:marRight w:val="0"/>
      <w:marTop w:val="0"/>
      <w:marBottom w:val="0"/>
      <w:divBdr>
        <w:top w:val="none" w:sz="0" w:space="0" w:color="auto"/>
        <w:left w:val="none" w:sz="0" w:space="0" w:color="auto"/>
        <w:bottom w:val="none" w:sz="0" w:space="0" w:color="auto"/>
        <w:right w:val="none" w:sz="0" w:space="0" w:color="auto"/>
      </w:divBdr>
    </w:div>
    <w:div w:id="2024933815">
      <w:bodyDiv w:val="1"/>
      <w:marLeft w:val="0"/>
      <w:marRight w:val="0"/>
      <w:marTop w:val="0"/>
      <w:marBottom w:val="0"/>
      <w:divBdr>
        <w:top w:val="none" w:sz="0" w:space="0" w:color="auto"/>
        <w:left w:val="none" w:sz="0" w:space="0" w:color="auto"/>
        <w:bottom w:val="none" w:sz="0" w:space="0" w:color="auto"/>
        <w:right w:val="none" w:sz="0" w:space="0" w:color="auto"/>
      </w:divBdr>
    </w:div>
    <w:div w:id="2096897345">
      <w:bodyDiv w:val="1"/>
      <w:marLeft w:val="0"/>
      <w:marRight w:val="0"/>
      <w:marTop w:val="0"/>
      <w:marBottom w:val="0"/>
      <w:divBdr>
        <w:top w:val="none" w:sz="0" w:space="0" w:color="auto"/>
        <w:left w:val="none" w:sz="0" w:space="0" w:color="auto"/>
        <w:bottom w:val="none" w:sz="0" w:space="0" w:color="auto"/>
        <w:right w:val="none" w:sz="0" w:space="0" w:color="auto"/>
      </w:divBdr>
    </w:div>
    <w:div w:id="2106537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gsinkorswim.com" TargetMode="External"/><Relationship Id="rId1" Type="http://schemas.openxmlformats.org/officeDocument/2006/relationships/hyperlink" Target="mailto:sgsinkorswim@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gsinkorswim.com" TargetMode="External"/><Relationship Id="rId1" Type="http://schemas.openxmlformats.org/officeDocument/2006/relationships/hyperlink" Target="mailto:sgsinkor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2052A1-5204-400E-AC37-5AFD18D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9841</CharactersWithSpaces>
  <SharedDoc>false</SharedDoc>
  <HLinks>
    <vt:vector size="12" baseType="variant">
      <vt:variant>
        <vt:i4>3276814</vt:i4>
      </vt:variant>
      <vt:variant>
        <vt:i4>6</vt:i4>
      </vt:variant>
      <vt:variant>
        <vt:i4>0</vt:i4>
      </vt:variant>
      <vt:variant>
        <vt:i4>5</vt:i4>
      </vt:variant>
      <vt:variant>
        <vt:lpwstr>http://www.sais.edu.sg/</vt:lpwstr>
      </vt:variant>
      <vt:variant>
        <vt:lpwstr/>
      </vt:variant>
      <vt:variant>
        <vt:i4>4325384</vt:i4>
      </vt:variant>
      <vt:variant>
        <vt:i4>0</vt:i4>
      </vt:variant>
      <vt:variant>
        <vt:i4>0</vt:i4>
      </vt:variant>
      <vt:variant>
        <vt:i4>5</vt:i4>
      </vt:variant>
      <vt:variant>
        <vt:lpwstr>mailto:gil.levy@sais.edu.sg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MILCHEV</dc:creator>
  <cp:keywords/>
  <dc:description/>
  <cp:lastModifiedBy>Meng Chew Tan</cp:lastModifiedBy>
  <cp:revision>23</cp:revision>
  <cp:lastPrinted>2017-01-08T05:33:00Z</cp:lastPrinted>
  <dcterms:created xsi:type="dcterms:W3CDTF">2017-09-06T03:29:00Z</dcterms:created>
  <dcterms:modified xsi:type="dcterms:W3CDTF">2023-11-08T04:43:00Z</dcterms:modified>
</cp:coreProperties>
</file>